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1F565" w14:textId="77777777" w:rsidR="00B56FE2" w:rsidRDefault="003F2FA0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SUPPÄ &amp; SÜESSES (Ablauf Samstag)</w:t>
      </w:r>
    </w:p>
    <w:p w14:paraId="56EFFD01" w14:textId="77777777" w:rsidR="00B56FE2" w:rsidRDefault="00B56FE2">
      <w:pPr>
        <w:rPr>
          <w:rFonts w:ascii="Arial" w:hAnsi="Arial"/>
          <w:sz w:val="16"/>
        </w:rPr>
      </w:pPr>
    </w:p>
    <w:p w14:paraId="4FC9FCFC" w14:textId="66CA4734" w:rsidR="00B56FE2" w:rsidRDefault="003F2FA0">
      <w:pPr>
        <w:tabs>
          <w:tab w:val="left" w:pos="1980"/>
        </w:tabs>
        <w:rPr>
          <w:rFonts w:ascii="Arial" w:hAnsi="Arial"/>
        </w:rPr>
      </w:pPr>
      <w:r>
        <w:rPr>
          <w:rFonts w:ascii="Arial" w:hAnsi="Arial"/>
          <w:b/>
        </w:rPr>
        <w:t>Datum: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14:paraId="12FB1F6C" w14:textId="77777777" w:rsidR="00B56FE2" w:rsidRDefault="00B56FE2">
      <w:pPr>
        <w:tabs>
          <w:tab w:val="left" w:pos="1980"/>
        </w:tabs>
        <w:rPr>
          <w:rFonts w:ascii="Arial" w:hAnsi="Arial"/>
        </w:rPr>
      </w:pPr>
    </w:p>
    <w:p w14:paraId="46F13DD6" w14:textId="7CC81802" w:rsidR="00B56FE2" w:rsidRPr="009A449C" w:rsidRDefault="003F2FA0">
      <w:pPr>
        <w:tabs>
          <w:tab w:val="left" w:pos="1980"/>
        </w:tabs>
        <w:rPr>
          <w:rFonts w:ascii="Arial" w:hAnsi="Arial"/>
          <w:lang w:val="fr-CH"/>
        </w:rPr>
      </w:pPr>
      <w:proofErr w:type="spellStart"/>
      <w:r w:rsidRPr="009A449C">
        <w:rPr>
          <w:rFonts w:ascii="Arial" w:hAnsi="Arial"/>
          <w:b/>
          <w:lang w:val="fr-CH"/>
        </w:rPr>
        <w:t>Anwesend</w:t>
      </w:r>
      <w:proofErr w:type="spellEnd"/>
      <w:r w:rsidRPr="009A449C">
        <w:rPr>
          <w:rFonts w:ascii="Arial" w:hAnsi="Arial"/>
          <w:b/>
          <w:lang w:val="fr-CH"/>
        </w:rPr>
        <w:t xml:space="preserve"> </w:t>
      </w:r>
      <w:proofErr w:type="gramStart"/>
      <w:r w:rsidRPr="009A449C">
        <w:rPr>
          <w:rFonts w:ascii="Arial" w:hAnsi="Arial"/>
          <w:b/>
          <w:lang w:val="fr-CH"/>
        </w:rPr>
        <w:t>LT:</w:t>
      </w:r>
      <w:proofErr w:type="gramEnd"/>
      <w:r w:rsidR="009A449C">
        <w:rPr>
          <w:rFonts w:ascii="Arial" w:hAnsi="Arial"/>
          <w:b/>
          <w:lang w:val="fr-CH"/>
        </w:rPr>
        <w:tab/>
      </w:r>
    </w:p>
    <w:p w14:paraId="2FDE1F26" w14:textId="77777777" w:rsidR="00B56FE2" w:rsidRDefault="003F2FA0">
      <w:pPr>
        <w:tabs>
          <w:tab w:val="left" w:pos="198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Offen LT: </w:t>
      </w:r>
      <w:r>
        <w:rPr>
          <w:rFonts w:ascii="Arial" w:hAnsi="Arial"/>
          <w:b/>
        </w:rPr>
        <w:tab/>
      </w:r>
    </w:p>
    <w:p w14:paraId="775DB790" w14:textId="77777777" w:rsidR="00B56FE2" w:rsidRDefault="003F2FA0">
      <w:pPr>
        <w:tabs>
          <w:tab w:val="left" w:pos="198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Nein LT: </w:t>
      </w:r>
      <w:r>
        <w:rPr>
          <w:rFonts w:ascii="Arial" w:hAnsi="Arial"/>
          <w:b/>
        </w:rPr>
        <w:tab/>
      </w:r>
    </w:p>
    <w:p w14:paraId="61580972" w14:textId="77777777" w:rsidR="00B56FE2" w:rsidRDefault="00B56FE2">
      <w:pPr>
        <w:tabs>
          <w:tab w:val="left" w:pos="1980"/>
        </w:tabs>
        <w:rPr>
          <w:rFonts w:ascii="Arial" w:hAnsi="Arial"/>
        </w:rPr>
      </w:pPr>
    </w:p>
    <w:p w14:paraId="0E271170" w14:textId="1CBD3281" w:rsidR="009A449C" w:rsidRDefault="003F2FA0" w:rsidP="009A449C">
      <w:r>
        <w:rPr>
          <w:rFonts w:ascii="Arial" w:hAnsi="Arial"/>
          <w:b/>
        </w:rPr>
        <w:t>Ort:</w:t>
      </w:r>
      <w:r>
        <w:rPr>
          <w:rFonts w:ascii="Arial" w:hAnsi="Arial"/>
          <w:b/>
        </w:rPr>
        <w:tab/>
      </w:r>
      <w:r w:rsidR="009A449C">
        <w:rPr>
          <w:rFonts w:ascii="Arial" w:hAnsi="Arial"/>
        </w:rPr>
        <w:tab/>
      </w:r>
      <w:r w:rsidR="009A449C">
        <w:rPr>
          <w:rFonts w:ascii="Arial" w:hAnsi="Arial"/>
        </w:rPr>
        <w:tab/>
        <w:t>/</w:t>
      </w:r>
      <w:r>
        <w:rPr>
          <w:rFonts w:ascii="Arial" w:hAnsi="Arial"/>
        </w:rPr>
        <w:t xml:space="preserve">Reservation </w:t>
      </w:r>
      <w:r w:rsidR="009A449C">
        <w:rPr>
          <w:b/>
        </w:rPr>
        <w:t>(LT BESTIMMEN)</w:t>
      </w:r>
    </w:p>
    <w:p w14:paraId="0AA76E1E" w14:textId="77777777" w:rsidR="00B56FE2" w:rsidRDefault="00B56FE2">
      <w:pPr>
        <w:tabs>
          <w:tab w:val="left" w:pos="1980"/>
        </w:tabs>
        <w:rPr>
          <w:rFonts w:ascii="Arial" w:hAnsi="Arial"/>
        </w:rPr>
      </w:pPr>
    </w:p>
    <w:p w14:paraId="54381C89" w14:textId="2A21CD9A" w:rsidR="00B56FE2" w:rsidRDefault="003F2FA0">
      <w:pPr>
        <w:tabs>
          <w:tab w:val="left" w:pos="1980"/>
        </w:tabs>
        <w:rPr>
          <w:rFonts w:ascii="Arial" w:hAnsi="Arial"/>
        </w:rPr>
      </w:pPr>
      <w:r>
        <w:rPr>
          <w:rFonts w:ascii="Arial" w:hAnsi="Arial"/>
          <w:b/>
        </w:rPr>
        <w:t>Idee: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Wir machen gemeinsam mit den </w:t>
      </w:r>
      <w:r w:rsidR="009A449C">
        <w:rPr>
          <w:rFonts w:ascii="Arial" w:hAnsi="Arial"/>
        </w:rPr>
        <w:t>Kindern</w:t>
      </w:r>
      <w:r>
        <w:rPr>
          <w:rFonts w:ascii="Arial" w:hAnsi="Arial"/>
        </w:rPr>
        <w:t xml:space="preserve"> am Samstag 3 verschiedene Suppen </w:t>
      </w:r>
    </w:p>
    <w:p w14:paraId="07AB90FC" w14:textId="6FD3AE11" w:rsidR="00B56FE2" w:rsidRDefault="003F2FA0">
      <w:pPr>
        <w:tabs>
          <w:tab w:val="left" w:pos="1980"/>
        </w:tabs>
        <w:rPr>
          <w:rFonts w:ascii="Arial" w:hAnsi="Arial"/>
        </w:rPr>
      </w:pPr>
      <w:r>
        <w:rPr>
          <w:rFonts w:ascii="Arial" w:hAnsi="Arial"/>
        </w:rPr>
        <w:tab/>
        <w:t>und drei verschiedene Desserts und ver</w:t>
      </w:r>
      <w:r w:rsidR="009A449C">
        <w:rPr>
          <w:rFonts w:ascii="Arial" w:hAnsi="Arial"/>
        </w:rPr>
        <w:t>teilen</w:t>
      </w:r>
      <w:r>
        <w:rPr>
          <w:rFonts w:ascii="Arial" w:hAnsi="Arial"/>
        </w:rPr>
        <w:t xml:space="preserve"> dies (gemäss Bestellungen) am </w:t>
      </w:r>
    </w:p>
    <w:p w14:paraId="5BE5C586" w14:textId="77777777" w:rsidR="00B56FE2" w:rsidRDefault="003F2FA0">
      <w:pPr>
        <w:tabs>
          <w:tab w:val="left" w:pos="1980"/>
        </w:tabs>
        <w:rPr>
          <w:rFonts w:ascii="Arial" w:hAnsi="Arial"/>
        </w:rPr>
      </w:pPr>
      <w:r>
        <w:rPr>
          <w:rFonts w:ascii="Arial" w:hAnsi="Arial"/>
        </w:rPr>
        <w:tab/>
        <w:t>Samstag.</w:t>
      </w:r>
    </w:p>
    <w:p w14:paraId="18D78571" w14:textId="77777777" w:rsidR="00B56FE2" w:rsidRDefault="00B56FE2">
      <w:pPr>
        <w:tabs>
          <w:tab w:val="left" w:pos="1980"/>
        </w:tabs>
        <w:rPr>
          <w:rFonts w:ascii="Arial" w:hAnsi="Arial"/>
        </w:rPr>
      </w:pPr>
    </w:p>
    <w:p w14:paraId="1F26F8C6" w14:textId="77777777" w:rsidR="00B56FE2" w:rsidRDefault="003F2FA0">
      <w:pPr>
        <w:tabs>
          <w:tab w:val="left" w:pos="1980"/>
        </w:tabs>
        <w:rPr>
          <w:rFonts w:ascii="Arial" w:hAnsi="Arial"/>
        </w:rPr>
      </w:pPr>
      <w:r>
        <w:rPr>
          <w:rFonts w:ascii="Arial" w:hAnsi="Arial"/>
          <w:b/>
        </w:rPr>
        <w:t>Unser Angebot: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Rüeblisuppe</w:t>
      </w:r>
      <w:proofErr w:type="spellEnd"/>
      <w:r>
        <w:rPr>
          <w:rFonts w:ascii="Arial" w:hAnsi="Arial"/>
        </w:rPr>
        <w:t xml:space="preserve">, Kartoffelsuppe, Zucchinisuppe, </w:t>
      </w:r>
      <w:proofErr w:type="spellStart"/>
      <w:r>
        <w:rPr>
          <w:rFonts w:ascii="Arial" w:hAnsi="Arial"/>
        </w:rPr>
        <w:t>Panna</w:t>
      </w:r>
      <w:proofErr w:type="spellEnd"/>
      <w:r>
        <w:rPr>
          <w:rFonts w:ascii="Arial" w:hAnsi="Arial"/>
        </w:rPr>
        <w:t xml:space="preserve"> Cotta mit Fruchtsauce, </w:t>
      </w:r>
    </w:p>
    <w:p w14:paraId="35228AAA" w14:textId="5166FB32" w:rsidR="00B56FE2" w:rsidRDefault="003F2FA0">
      <w:pPr>
        <w:pStyle w:val="Kopfzeile"/>
        <w:tabs>
          <w:tab w:val="clear" w:pos="4536"/>
          <w:tab w:val="clear" w:pos="9072"/>
          <w:tab w:val="left" w:pos="1980"/>
        </w:tabs>
        <w:rPr>
          <w:rFonts w:ascii="Arial" w:hAnsi="Arial"/>
        </w:rPr>
      </w:pPr>
      <w:r>
        <w:rPr>
          <w:rFonts w:ascii="Arial" w:hAnsi="Arial"/>
        </w:rPr>
        <w:tab/>
        <w:t>Dattel-</w:t>
      </w:r>
      <w:proofErr w:type="spellStart"/>
      <w:r>
        <w:rPr>
          <w:rFonts w:ascii="Arial" w:hAnsi="Arial"/>
        </w:rPr>
        <w:t>Crispies</w:t>
      </w:r>
      <w:proofErr w:type="spellEnd"/>
      <w:r>
        <w:rPr>
          <w:rFonts w:ascii="Arial" w:hAnsi="Arial"/>
        </w:rPr>
        <w:t xml:space="preserve"> Guetzli, </w:t>
      </w:r>
      <w:r w:rsidR="0058636E">
        <w:rPr>
          <w:rFonts w:ascii="Arial" w:hAnsi="Arial"/>
        </w:rPr>
        <w:t>Cheesecake</w:t>
      </w:r>
    </w:p>
    <w:p w14:paraId="092E6138" w14:textId="77777777" w:rsidR="00B56FE2" w:rsidRDefault="00B56FE2">
      <w:pPr>
        <w:tabs>
          <w:tab w:val="left" w:pos="1980"/>
        </w:tabs>
        <w:rPr>
          <w:rFonts w:ascii="Arial" w:hAnsi="Arial"/>
        </w:rPr>
      </w:pPr>
    </w:p>
    <w:p w14:paraId="5354636E" w14:textId="18872EE8" w:rsidR="00B56FE2" w:rsidRDefault="003F2FA0">
      <w:pPr>
        <w:tabs>
          <w:tab w:val="left" w:pos="1980"/>
        </w:tabs>
        <w:rPr>
          <w:rFonts w:ascii="Arial" w:hAnsi="Arial"/>
          <w:b/>
        </w:rPr>
      </w:pPr>
      <w:r>
        <w:rPr>
          <w:rFonts w:ascii="Arial" w:hAnsi="Arial"/>
          <w:b/>
        </w:rPr>
        <w:t>Gewinn:</w:t>
      </w:r>
      <w:r>
        <w:rPr>
          <w:rFonts w:ascii="Arial" w:hAnsi="Arial"/>
          <w:b/>
        </w:rPr>
        <w:tab/>
      </w:r>
    </w:p>
    <w:p w14:paraId="677754BE" w14:textId="77777777" w:rsidR="00B56FE2" w:rsidRDefault="00B56FE2">
      <w:pPr>
        <w:tabs>
          <w:tab w:val="left" w:pos="1980"/>
        </w:tabs>
        <w:rPr>
          <w:rFonts w:ascii="Arial" w:hAnsi="Arial"/>
          <w:b/>
        </w:rPr>
      </w:pPr>
    </w:p>
    <w:p w14:paraId="67FAD86F" w14:textId="5103AD22" w:rsidR="00B56FE2" w:rsidRDefault="003F2FA0">
      <w:pPr>
        <w:tabs>
          <w:tab w:val="left" w:pos="1980"/>
        </w:tabs>
        <w:rPr>
          <w:rFonts w:ascii="Arial" w:hAnsi="Arial"/>
        </w:rPr>
      </w:pPr>
      <w:r>
        <w:rPr>
          <w:rFonts w:ascii="Arial" w:hAnsi="Arial"/>
          <w:b/>
        </w:rPr>
        <w:t>Flyer:</w:t>
      </w:r>
      <w:r>
        <w:rPr>
          <w:rFonts w:ascii="Arial" w:hAnsi="Arial"/>
          <w:b/>
        </w:rPr>
        <w:tab/>
      </w:r>
      <w:r>
        <w:rPr>
          <w:rFonts w:ascii="Arial" w:hAnsi="Arial"/>
        </w:rPr>
        <w:t>LT verteilen gemäss Abmachung</w:t>
      </w:r>
    </w:p>
    <w:p w14:paraId="1D4E0B3E" w14:textId="77777777" w:rsidR="00B56FE2" w:rsidRDefault="00B56FE2">
      <w:pPr>
        <w:tabs>
          <w:tab w:val="left" w:pos="1980"/>
        </w:tabs>
        <w:rPr>
          <w:rFonts w:ascii="Arial" w:hAnsi="Arial"/>
          <w:b/>
        </w:rPr>
      </w:pPr>
    </w:p>
    <w:p w14:paraId="56121919" w14:textId="08E1349A" w:rsidR="00B56FE2" w:rsidRDefault="003F2FA0">
      <w:pPr>
        <w:pStyle w:val="berschrift1"/>
        <w:rPr>
          <w:b w:val="0"/>
        </w:rPr>
      </w:pPr>
      <w:r>
        <w:t>Mitnehmen TN:</w:t>
      </w:r>
      <w:r>
        <w:rPr>
          <w:b w:val="0"/>
        </w:rPr>
        <w:tab/>
        <w:t xml:space="preserve">Finken, </w:t>
      </w:r>
      <w:proofErr w:type="spellStart"/>
      <w:r>
        <w:rPr>
          <w:b w:val="0"/>
        </w:rPr>
        <w:t>Ztrinke</w:t>
      </w:r>
      <w:proofErr w:type="spellEnd"/>
      <w:r>
        <w:rPr>
          <w:b w:val="0"/>
        </w:rPr>
        <w:t>, Etui, Schere, Sitzunterlage, Kartonunterlage,</w:t>
      </w:r>
    </w:p>
    <w:p w14:paraId="0F59AA2E" w14:textId="45245DC3" w:rsidR="00B56FE2" w:rsidRDefault="003F2FA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Küchenschürze, Teller</w:t>
      </w:r>
      <w:r w:rsidR="0058636E">
        <w:rPr>
          <w:rFonts w:ascii="Arial" w:hAnsi="Arial"/>
        </w:rPr>
        <w:t xml:space="preserve">, </w:t>
      </w:r>
      <w:r w:rsidR="009A449C">
        <w:rPr>
          <w:rFonts w:ascii="Arial" w:hAnsi="Arial"/>
        </w:rPr>
        <w:t>Zvieri</w:t>
      </w:r>
    </w:p>
    <w:p w14:paraId="7DE24EDE" w14:textId="77777777" w:rsidR="00B56FE2" w:rsidRDefault="00B56FE2">
      <w:pPr>
        <w:tabs>
          <w:tab w:val="left" w:pos="1980"/>
        </w:tabs>
        <w:rPr>
          <w:rFonts w:ascii="Arial" w:hAnsi="Arial"/>
        </w:rPr>
      </w:pPr>
    </w:p>
    <w:p w14:paraId="6DF8A8A3" w14:textId="77777777" w:rsidR="00B56FE2" w:rsidRDefault="00B56FE2">
      <w:pPr>
        <w:rPr>
          <w:rFonts w:ascii="Arial" w:hAnsi="Arial"/>
          <w:sz w:val="16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28"/>
        <w:gridCol w:w="6120"/>
        <w:gridCol w:w="2520"/>
      </w:tblGrid>
      <w:tr w:rsidR="00B56FE2" w14:paraId="5C08D688" w14:textId="77777777">
        <w:tc>
          <w:tcPr>
            <w:tcW w:w="1728" w:type="dxa"/>
            <w:shd w:val="clear" w:color="auto" w:fill="FFFFFF"/>
          </w:tcPr>
          <w:p w14:paraId="776A5725" w14:textId="77777777" w:rsidR="00B56FE2" w:rsidRDefault="003F2FA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Zeit</w:t>
            </w:r>
          </w:p>
        </w:tc>
        <w:tc>
          <w:tcPr>
            <w:tcW w:w="6120" w:type="dxa"/>
            <w:shd w:val="clear" w:color="auto" w:fill="FFFFFF"/>
          </w:tcPr>
          <w:p w14:paraId="459E0FDE" w14:textId="77777777" w:rsidR="00B56FE2" w:rsidRDefault="003F2FA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Was</w:t>
            </w:r>
          </w:p>
        </w:tc>
        <w:tc>
          <w:tcPr>
            <w:tcW w:w="2520" w:type="dxa"/>
            <w:shd w:val="clear" w:color="auto" w:fill="FFFFFF"/>
          </w:tcPr>
          <w:p w14:paraId="5BD38100" w14:textId="77777777" w:rsidR="00B56FE2" w:rsidRDefault="003F2FA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Wer</w:t>
            </w:r>
          </w:p>
        </w:tc>
      </w:tr>
      <w:tr w:rsidR="00B56FE2" w14:paraId="75CDAB78" w14:textId="77777777">
        <w:tc>
          <w:tcPr>
            <w:tcW w:w="1728" w:type="dxa"/>
          </w:tcPr>
          <w:p w14:paraId="5A1B1112" w14:textId="77777777" w:rsidR="00B56FE2" w:rsidRDefault="003F2F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12.30</w:t>
            </w:r>
          </w:p>
        </w:tc>
        <w:tc>
          <w:tcPr>
            <w:tcW w:w="6120" w:type="dxa"/>
          </w:tcPr>
          <w:p w14:paraId="5B6ACE6E" w14:textId="74A2ABF8" w:rsidR="00B56FE2" w:rsidRDefault="003F2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Treffen bei </w:t>
            </w:r>
            <w:r w:rsidR="009A449C" w:rsidRPr="009A449C">
              <w:rPr>
                <w:rFonts w:ascii="Arial" w:hAnsi="Arial"/>
                <w:b/>
              </w:rPr>
              <w:t>(ORT BESTIMMEN)</w:t>
            </w:r>
          </w:p>
          <w:p w14:paraId="2B7E4B92" w14:textId="36EBF032" w:rsidR="00B56FE2" w:rsidRDefault="003F2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E0"/>
            </w:r>
            <w:r>
              <w:rPr>
                <w:rFonts w:ascii="Arial" w:hAnsi="Arial"/>
              </w:rPr>
              <w:t xml:space="preserve"> packen, zu</w:t>
            </w:r>
            <w:r w:rsidR="009A449C">
              <w:rPr>
                <w:rFonts w:ascii="Arial" w:hAnsi="Arial"/>
              </w:rPr>
              <w:t xml:space="preserve"> Raum</w:t>
            </w:r>
          </w:p>
        </w:tc>
        <w:tc>
          <w:tcPr>
            <w:tcW w:w="2520" w:type="dxa"/>
          </w:tcPr>
          <w:p w14:paraId="2725F250" w14:textId="77777777" w:rsidR="00B56FE2" w:rsidRDefault="003F2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Alle LT</w:t>
            </w:r>
          </w:p>
        </w:tc>
      </w:tr>
      <w:tr w:rsidR="00B56FE2" w14:paraId="669E00B3" w14:textId="77777777">
        <w:tc>
          <w:tcPr>
            <w:tcW w:w="1728" w:type="dxa"/>
          </w:tcPr>
          <w:p w14:paraId="6E381493" w14:textId="77777777" w:rsidR="00B56FE2" w:rsidRDefault="003F2F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12.50 – 13.00</w:t>
            </w:r>
          </w:p>
        </w:tc>
        <w:tc>
          <w:tcPr>
            <w:tcW w:w="6120" w:type="dxa"/>
          </w:tcPr>
          <w:p w14:paraId="787A4083" w14:textId="4644B0E0" w:rsidR="00B56FE2" w:rsidRDefault="003F2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Gebetszeit </w:t>
            </w:r>
            <w:r w:rsidR="009A449C" w:rsidRPr="009A449C">
              <w:rPr>
                <w:rFonts w:ascii="Arial" w:hAnsi="Arial"/>
                <w:b/>
              </w:rPr>
              <w:t>(ORT BESTIMMEN)</w:t>
            </w:r>
          </w:p>
        </w:tc>
        <w:tc>
          <w:tcPr>
            <w:tcW w:w="2520" w:type="dxa"/>
          </w:tcPr>
          <w:p w14:paraId="0509DE33" w14:textId="77777777" w:rsidR="00B56FE2" w:rsidRDefault="003F2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Alle LT</w:t>
            </w:r>
          </w:p>
        </w:tc>
      </w:tr>
      <w:tr w:rsidR="00B56FE2" w14:paraId="3DFCA3CC" w14:textId="77777777">
        <w:tc>
          <w:tcPr>
            <w:tcW w:w="1728" w:type="dxa"/>
          </w:tcPr>
          <w:p w14:paraId="568DB961" w14:textId="77777777" w:rsidR="00B56FE2" w:rsidRDefault="003F2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13.00 – 14.30</w:t>
            </w:r>
          </w:p>
        </w:tc>
        <w:tc>
          <w:tcPr>
            <w:tcW w:w="6120" w:type="dxa"/>
          </w:tcPr>
          <w:p w14:paraId="160D9CBA" w14:textId="77777777" w:rsidR="00B56FE2" w:rsidRDefault="003F2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Saal, WC, Küche, Abstellraum saugen</w:t>
            </w:r>
          </w:p>
          <w:p w14:paraId="234240EC" w14:textId="77777777" w:rsidR="00B56FE2" w:rsidRDefault="003F2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WC und Küche reinigen</w:t>
            </w:r>
          </w:p>
          <w:p w14:paraId="3FC15DCC" w14:textId="77777777" w:rsidR="00B56FE2" w:rsidRDefault="003F2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Tische aufstellen, reinigen, abdecken</w:t>
            </w:r>
          </w:p>
          <w:p w14:paraId="7838408F" w14:textId="77777777" w:rsidR="00B56FE2" w:rsidRDefault="003F2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Material bereitstellen</w:t>
            </w:r>
          </w:p>
        </w:tc>
        <w:tc>
          <w:tcPr>
            <w:tcW w:w="2520" w:type="dxa"/>
          </w:tcPr>
          <w:p w14:paraId="2111ABE8" w14:textId="77777777" w:rsidR="00B56FE2" w:rsidRDefault="003F2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Alle LT</w:t>
            </w:r>
          </w:p>
        </w:tc>
      </w:tr>
      <w:tr w:rsidR="00B56FE2" w14:paraId="2EFBD506" w14:textId="77777777">
        <w:tc>
          <w:tcPr>
            <w:tcW w:w="1728" w:type="dxa"/>
          </w:tcPr>
          <w:p w14:paraId="20248BA6" w14:textId="77777777" w:rsidR="00B56FE2" w:rsidRDefault="003F2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13.45 – 14.30</w:t>
            </w:r>
          </w:p>
        </w:tc>
        <w:tc>
          <w:tcPr>
            <w:tcW w:w="6120" w:type="dxa"/>
          </w:tcPr>
          <w:p w14:paraId="350E1E2C" w14:textId="022F30D6" w:rsidR="00B56FE2" w:rsidRDefault="003F2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TN abholen</w:t>
            </w:r>
          </w:p>
          <w:p w14:paraId="79A840AB" w14:textId="77777777" w:rsidR="00B56FE2" w:rsidRDefault="003F2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Zettel verteilen an Eltern auf wann TN abholen</w:t>
            </w:r>
          </w:p>
          <w:p w14:paraId="2E477867" w14:textId="31B6D8EB" w:rsidR="00B56FE2" w:rsidRDefault="003F2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Abteilungsanfang</w:t>
            </w:r>
          </w:p>
          <w:p w14:paraId="06E2DBF1" w14:textId="1C162A26" w:rsidR="00B56FE2" w:rsidRDefault="003F2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zu </w:t>
            </w:r>
            <w:r w:rsidR="009A449C">
              <w:rPr>
                <w:rFonts w:ascii="Arial" w:hAnsi="Arial"/>
              </w:rPr>
              <w:t>Raum</w:t>
            </w:r>
            <w:r>
              <w:rPr>
                <w:rFonts w:ascii="Arial" w:hAnsi="Arial"/>
              </w:rPr>
              <w:t xml:space="preserve"> laufen</w:t>
            </w:r>
          </w:p>
          <w:p w14:paraId="481C5BD5" w14:textId="77777777" w:rsidR="00B56FE2" w:rsidRDefault="003F2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Infos an TN was heute läuft</w:t>
            </w:r>
          </w:p>
          <w:p w14:paraId="02FBC576" w14:textId="77777777" w:rsidR="00B56FE2" w:rsidRDefault="003F2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Spiel</w:t>
            </w:r>
          </w:p>
          <w:p w14:paraId="0FD2F37F" w14:textId="77777777" w:rsidR="00B56FE2" w:rsidRDefault="003F2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E0"/>
            </w:r>
            <w:r>
              <w:rPr>
                <w:rFonts w:ascii="Arial" w:hAnsi="Arial"/>
              </w:rPr>
              <w:t xml:space="preserve"> wenn TN reinkommen; Ort für Jacke, </w:t>
            </w:r>
            <w:proofErr w:type="gramStart"/>
            <w:r>
              <w:rPr>
                <w:rFonts w:ascii="Arial" w:hAnsi="Arial"/>
              </w:rPr>
              <w:t>Schuhe ,</w:t>
            </w:r>
            <w:proofErr w:type="gramEnd"/>
            <w:r>
              <w:rPr>
                <w:rFonts w:ascii="Arial" w:hAnsi="Arial"/>
              </w:rPr>
              <w:t xml:space="preserve"> Rucksack, Finken anziehen, Haare zusammen (oberer Stock), Hände waschen</w:t>
            </w:r>
          </w:p>
        </w:tc>
        <w:tc>
          <w:tcPr>
            <w:tcW w:w="2520" w:type="dxa"/>
          </w:tcPr>
          <w:p w14:paraId="2AD40863" w14:textId="1071D5DB" w:rsidR="00B56FE2" w:rsidRPr="009A449C" w:rsidRDefault="009A449C">
            <w:pPr>
              <w:rPr>
                <w:rFonts w:ascii="Arial" w:hAnsi="Arial"/>
                <w:b/>
              </w:rPr>
            </w:pPr>
            <w:r w:rsidRPr="009A449C">
              <w:rPr>
                <w:rFonts w:ascii="Arial" w:hAnsi="Arial"/>
                <w:b/>
              </w:rPr>
              <w:t>(LT BESTIMMEN)</w:t>
            </w:r>
          </w:p>
          <w:p w14:paraId="23527FC1" w14:textId="41205F28" w:rsidR="00B56FE2" w:rsidRDefault="00B56FE2">
            <w:pPr>
              <w:rPr>
                <w:rFonts w:ascii="Arial" w:hAnsi="Arial"/>
              </w:rPr>
            </w:pPr>
          </w:p>
        </w:tc>
      </w:tr>
      <w:tr w:rsidR="00B56FE2" w14:paraId="05995C44" w14:textId="77777777">
        <w:tc>
          <w:tcPr>
            <w:tcW w:w="1728" w:type="dxa"/>
          </w:tcPr>
          <w:p w14:paraId="0E280CB7" w14:textId="77777777" w:rsidR="00B56FE2" w:rsidRDefault="003F2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 14.30</w:t>
            </w:r>
          </w:p>
        </w:tc>
        <w:tc>
          <w:tcPr>
            <w:tcW w:w="6120" w:type="dxa"/>
          </w:tcPr>
          <w:p w14:paraId="317C9189" w14:textId="77777777" w:rsidR="00B56FE2" w:rsidRDefault="003F2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TN helfen mit bei der Herstellung der Esswaren</w:t>
            </w:r>
          </w:p>
          <w:p w14:paraId="12E8126F" w14:textId="77777777" w:rsidR="00B56FE2" w:rsidRDefault="003F2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Arbeitslose TN Können Etiketten anmalen</w:t>
            </w:r>
          </w:p>
          <w:p w14:paraId="6C17E1BF" w14:textId="77777777" w:rsidR="00B56FE2" w:rsidRDefault="003F2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TN helfen beim Ausliefern der Bestellungen</w:t>
            </w:r>
          </w:p>
          <w:p w14:paraId="6B3C49C8" w14:textId="77777777" w:rsidR="00B56FE2" w:rsidRDefault="003F2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Zvieri</w:t>
            </w:r>
          </w:p>
          <w:p w14:paraId="02E75EFE" w14:textId="77777777" w:rsidR="00B56FE2" w:rsidRDefault="003F2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Geschichte</w:t>
            </w:r>
          </w:p>
          <w:p w14:paraId="0133E7F4" w14:textId="020AC1AA" w:rsidR="00B56FE2" w:rsidRDefault="003F2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TN Beschäftigung: Spiele, </w:t>
            </w:r>
            <w:proofErr w:type="gramStart"/>
            <w:r>
              <w:rPr>
                <w:rFonts w:ascii="Arial" w:hAnsi="Arial"/>
              </w:rPr>
              <w:t>singen,</w:t>
            </w:r>
            <w:r w:rsidR="009A449C">
              <w:rPr>
                <w:rFonts w:ascii="Arial" w:hAnsi="Arial"/>
              </w:rPr>
              <w:t>…</w:t>
            </w:r>
            <w:proofErr w:type="gramEnd"/>
          </w:p>
        </w:tc>
        <w:tc>
          <w:tcPr>
            <w:tcW w:w="2520" w:type="dxa"/>
          </w:tcPr>
          <w:p w14:paraId="3F563F87" w14:textId="77777777" w:rsidR="00B56FE2" w:rsidRDefault="00B56FE2">
            <w:pPr>
              <w:rPr>
                <w:rFonts w:ascii="Arial" w:hAnsi="Arial"/>
              </w:rPr>
            </w:pPr>
          </w:p>
          <w:p w14:paraId="6ACFFE3E" w14:textId="77777777" w:rsidR="00B56FE2" w:rsidRDefault="00B56FE2">
            <w:pPr>
              <w:rPr>
                <w:rFonts w:ascii="Arial" w:hAnsi="Arial"/>
              </w:rPr>
            </w:pPr>
          </w:p>
          <w:p w14:paraId="4859864F" w14:textId="77777777" w:rsidR="00B56FE2" w:rsidRDefault="00B56FE2">
            <w:pPr>
              <w:rPr>
                <w:rFonts w:ascii="Arial" w:hAnsi="Arial"/>
              </w:rPr>
            </w:pPr>
          </w:p>
          <w:p w14:paraId="2D827338" w14:textId="77777777" w:rsidR="00B56FE2" w:rsidRDefault="00B56FE2">
            <w:pPr>
              <w:rPr>
                <w:rFonts w:ascii="Arial" w:hAnsi="Arial"/>
              </w:rPr>
            </w:pPr>
          </w:p>
          <w:p w14:paraId="008B021D" w14:textId="77777777" w:rsidR="00B56FE2" w:rsidRDefault="00B56FE2">
            <w:pPr>
              <w:rPr>
                <w:rFonts w:ascii="Arial" w:hAnsi="Arial"/>
              </w:rPr>
            </w:pPr>
          </w:p>
          <w:p w14:paraId="6FDCD30C" w14:textId="77777777" w:rsidR="00B56FE2" w:rsidRDefault="00B56FE2">
            <w:pPr>
              <w:rPr>
                <w:rFonts w:ascii="Arial" w:hAnsi="Arial"/>
              </w:rPr>
            </w:pPr>
          </w:p>
        </w:tc>
      </w:tr>
      <w:tr w:rsidR="00B56FE2" w14:paraId="189D32BB" w14:textId="77777777">
        <w:tc>
          <w:tcPr>
            <w:tcW w:w="1728" w:type="dxa"/>
          </w:tcPr>
          <w:p w14:paraId="677540BE" w14:textId="77777777" w:rsidR="00B56FE2" w:rsidRDefault="003F2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17.30</w:t>
            </w:r>
          </w:p>
        </w:tc>
        <w:tc>
          <w:tcPr>
            <w:tcW w:w="6120" w:type="dxa"/>
          </w:tcPr>
          <w:p w14:paraId="1841A107" w14:textId="3518CA6F" w:rsidR="00B56FE2" w:rsidRDefault="003F2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TN bereit machen für Aufbruch, Marsch zu </w:t>
            </w:r>
            <w:r w:rsidR="009A449C">
              <w:rPr>
                <w:rFonts w:ascii="Arial" w:hAnsi="Arial"/>
              </w:rPr>
              <w:t>Treffpunkt</w:t>
            </w:r>
          </w:p>
        </w:tc>
        <w:tc>
          <w:tcPr>
            <w:tcW w:w="2520" w:type="dxa"/>
          </w:tcPr>
          <w:p w14:paraId="25C74722" w14:textId="77777777" w:rsidR="009A449C" w:rsidRPr="009A449C" w:rsidRDefault="009A449C" w:rsidP="009A449C">
            <w:pPr>
              <w:rPr>
                <w:rFonts w:ascii="Arial" w:hAnsi="Arial"/>
                <w:b/>
              </w:rPr>
            </w:pPr>
            <w:r w:rsidRPr="009A449C">
              <w:rPr>
                <w:rFonts w:ascii="Arial" w:hAnsi="Arial"/>
                <w:b/>
              </w:rPr>
              <w:t>(LT BESTIMMEN)</w:t>
            </w:r>
          </w:p>
          <w:p w14:paraId="28CB4184" w14:textId="4BD42CCB" w:rsidR="00B56FE2" w:rsidRDefault="00B56FE2">
            <w:pPr>
              <w:rPr>
                <w:rFonts w:ascii="Arial" w:hAnsi="Arial"/>
              </w:rPr>
            </w:pPr>
          </w:p>
        </w:tc>
      </w:tr>
      <w:tr w:rsidR="00B56FE2" w14:paraId="18B0CD06" w14:textId="77777777">
        <w:tc>
          <w:tcPr>
            <w:tcW w:w="1728" w:type="dxa"/>
          </w:tcPr>
          <w:p w14:paraId="61AFF83D" w14:textId="48FFE289" w:rsidR="00B56FE2" w:rsidRDefault="00B56FE2">
            <w:pPr>
              <w:rPr>
                <w:rFonts w:ascii="Arial" w:hAnsi="Arial"/>
              </w:rPr>
            </w:pPr>
          </w:p>
        </w:tc>
        <w:tc>
          <w:tcPr>
            <w:tcW w:w="6120" w:type="dxa"/>
          </w:tcPr>
          <w:p w14:paraId="36D320DD" w14:textId="57F7658E" w:rsidR="00B56FE2" w:rsidRDefault="00B56FE2">
            <w:pPr>
              <w:rPr>
                <w:rFonts w:ascii="Arial" w:hAnsi="Arial"/>
              </w:rPr>
            </w:pPr>
          </w:p>
        </w:tc>
        <w:tc>
          <w:tcPr>
            <w:tcW w:w="2520" w:type="dxa"/>
          </w:tcPr>
          <w:p w14:paraId="5CA09CEB" w14:textId="69009F97" w:rsidR="00B56FE2" w:rsidRDefault="00B56FE2">
            <w:pPr>
              <w:rPr>
                <w:rFonts w:ascii="Arial" w:hAnsi="Arial"/>
              </w:rPr>
            </w:pPr>
          </w:p>
        </w:tc>
      </w:tr>
      <w:tr w:rsidR="00B56FE2" w14:paraId="2D1104A5" w14:textId="77777777">
        <w:tc>
          <w:tcPr>
            <w:tcW w:w="1728" w:type="dxa"/>
          </w:tcPr>
          <w:p w14:paraId="51B61700" w14:textId="77777777" w:rsidR="00B56FE2" w:rsidRDefault="003F2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bis alles fertig!</w:t>
            </w:r>
          </w:p>
        </w:tc>
        <w:tc>
          <w:tcPr>
            <w:tcW w:w="6120" w:type="dxa"/>
          </w:tcPr>
          <w:p w14:paraId="519D4134" w14:textId="77777777" w:rsidR="00B56FE2" w:rsidRDefault="003F2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Aufräumen, Verteilen, ...</w:t>
            </w:r>
          </w:p>
        </w:tc>
        <w:tc>
          <w:tcPr>
            <w:tcW w:w="2520" w:type="dxa"/>
          </w:tcPr>
          <w:p w14:paraId="18DB3871" w14:textId="545A904B" w:rsidR="00B56FE2" w:rsidRDefault="009A44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ALLE</w:t>
            </w:r>
          </w:p>
        </w:tc>
      </w:tr>
    </w:tbl>
    <w:p w14:paraId="00EBED43" w14:textId="77777777" w:rsidR="00B56FE2" w:rsidRDefault="00B56FE2"/>
    <w:p w14:paraId="75F9C31B" w14:textId="77777777" w:rsidR="00B56FE2" w:rsidRDefault="003F2FA0">
      <w:pPr>
        <w:rPr>
          <w:rFonts w:ascii="Arial" w:hAnsi="Arial"/>
          <w:b/>
          <w:sz w:val="32"/>
        </w:rPr>
      </w:pPr>
      <w:r>
        <w:br w:type="page"/>
      </w:r>
      <w:r>
        <w:rPr>
          <w:rFonts w:ascii="Arial" w:hAnsi="Arial"/>
          <w:b/>
          <w:sz w:val="32"/>
        </w:rPr>
        <w:lastRenderedPageBreak/>
        <w:t>SUPPÄ &amp; SÜESSES (Ablauf Samstag)</w:t>
      </w:r>
    </w:p>
    <w:p w14:paraId="09BEE39D" w14:textId="77777777" w:rsidR="00B56FE2" w:rsidRDefault="00B56FE2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28"/>
        <w:gridCol w:w="6120"/>
        <w:gridCol w:w="2520"/>
      </w:tblGrid>
      <w:tr w:rsidR="00B56FE2" w14:paraId="409D2387" w14:textId="77777777">
        <w:tc>
          <w:tcPr>
            <w:tcW w:w="1728" w:type="dxa"/>
          </w:tcPr>
          <w:p w14:paraId="7B2EC656" w14:textId="77777777" w:rsidR="00B56FE2" w:rsidRDefault="003F2FA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Zeit</w:t>
            </w:r>
          </w:p>
        </w:tc>
        <w:tc>
          <w:tcPr>
            <w:tcW w:w="6120" w:type="dxa"/>
          </w:tcPr>
          <w:p w14:paraId="4C7BDC4F" w14:textId="77777777" w:rsidR="00B56FE2" w:rsidRDefault="003F2FA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Was</w:t>
            </w:r>
          </w:p>
        </w:tc>
        <w:tc>
          <w:tcPr>
            <w:tcW w:w="2520" w:type="dxa"/>
          </w:tcPr>
          <w:p w14:paraId="46BFA155" w14:textId="77777777" w:rsidR="00B56FE2" w:rsidRDefault="003F2FA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Wer</w:t>
            </w:r>
          </w:p>
        </w:tc>
      </w:tr>
      <w:tr w:rsidR="00B56FE2" w:rsidRPr="009A449C" w14:paraId="4AE2E051" w14:textId="77777777">
        <w:tc>
          <w:tcPr>
            <w:tcW w:w="1728" w:type="dxa"/>
          </w:tcPr>
          <w:p w14:paraId="6768D03A" w14:textId="77777777" w:rsidR="00B56FE2" w:rsidRDefault="003F2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14.30 – 16.00</w:t>
            </w:r>
          </w:p>
        </w:tc>
        <w:tc>
          <w:tcPr>
            <w:tcW w:w="6120" w:type="dxa"/>
          </w:tcPr>
          <w:p w14:paraId="3B092746" w14:textId="77777777" w:rsidR="00B56FE2" w:rsidRDefault="003F2FA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 Dattel-</w:t>
            </w:r>
            <w:proofErr w:type="spellStart"/>
            <w:r>
              <w:rPr>
                <w:rFonts w:ascii="Arial" w:hAnsi="Arial"/>
                <w:b/>
              </w:rPr>
              <w:t>Crispies</w:t>
            </w:r>
            <w:proofErr w:type="spellEnd"/>
            <w:r>
              <w:rPr>
                <w:rFonts w:ascii="Arial" w:hAnsi="Arial"/>
                <w:b/>
              </w:rPr>
              <w:t>-Guetzli</w:t>
            </w:r>
          </w:p>
          <w:p w14:paraId="693478FA" w14:textId="77777777" w:rsidR="00B56FE2" w:rsidRDefault="003F2F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&gt; Herstellen und abfüllen</w:t>
            </w:r>
          </w:p>
          <w:p w14:paraId="1D11F2C7" w14:textId="77777777" w:rsidR="00B56FE2" w:rsidRDefault="003F2F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&gt; 2 Tische bei Fenster rechts</w:t>
            </w:r>
          </w:p>
          <w:p w14:paraId="549B7B9B" w14:textId="77777777" w:rsidR="00B56FE2" w:rsidRDefault="00B56FE2">
            <w:pPr>
              <w:rPr>
                <w:rFonts w:ascii="Arial" w:hAnsi="Arial"/>
                <w:b/>
              </w:rPr>
            </w:pPr>
          </w:p>
          <w:p w14:paraId="6BE1D5CD" w14:textId="77777777" w:rsidR="00B56FE2" w:rsidRDefault="00B56FE2">
            <w:pPr>
              <w:rPr>
                <w:rFonts w:ascii="Arial" w:hAnsi="Arial"/>
                <w:b/>
              </w:rPr>
            </w:pPr>
          </w:p>
          <w:p w14:paraId="51D41A46" w14:textId="77777777" w:rsidR="00B56FE2" w:rsidRDefault="00B56FE2">
            <w:pPr>
              <w:rPr>
                <w:rFonts w:ascii="Arial" w:hAnsi="Arial"/>
                <w:b/>
              </w:rPr>
            </w:pPr>
          </w:p>
          <w:p w14:paraId="5100D28F" w14:textId="77777777" w:rsidR="00B56FE2" w:rsidRDefault="003F2FA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- </w:t>
            </w:r>
            <w:proofErr w:type="spellStart"/>
            <w:r>
              <w:rPr>
                <w:rFonts w:ascii="Arial" w:hAnsi="Arial"/>
                <w:b/>
              </w:rPr>
              <w:t>Panna</w:t>
            </w:r>
            <w:proofErr w:type="spellEnd"/>
            <w:r>
              <w:rPr>
                <w:rFonts w:ascii="Arial" w:hAnsi="Arial"/>
                <w:b/>
              </w:rPr>
              <w:t xml:space="preserve"> Cotta mit Fruchtsauce</w:t>
            </w:r>
          </w:p>
          <w:p w14:paraId="279A9DB4" w14:textId="77777777" w:rsidR="00B56FE2" w:rsidRDefault="003F2FA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&gt; Herstellen und abfüllen</w:t>
            </w:r>
          </w:p>
          <w:p w14:paraId="71A0CF7D" w14:textId="77777777" w:rsidR="00B56FE2" w:rsidRDefault="003F2FA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&gt; 2 Tische bei Klavier links</w:t>
            </w:r>
          </w:p>
          <w:p w14:paraId="4144EB17" w14:textId="77777777" w:rsidR="00B56FE2" w:rsidRDefault="00B56FE2">
            <w:pPr>
              <w:rPr>
                <w:rFonts w:ascii="Arial" w:hAnsi="Arial"/>
                <w:b/>
              </w:rPr>
            </w:pPr>
          </w:p>
          <w:p w14:paraId="0BFBB4CA" w14:textId="77777777" w:rsidR="00B56FE2" w:rsidRDefault="00B56FE2">
            <w:pPr>
              <w:rPr>
                <w:rFonts w:ascii="Arial" w:hAnsi="Arial"/>
                <w:b/>
              </w:rPr>
            </w:pPr>
          </w:p>
          <w:p w14:paraId="52535E48" w14:textId="77777777" w:rsidR="00B56FE2" w:rsidRDefault="00B56FE2">
            <w:pPr>
              <w:rPr>
                <w:rFonts w:ascii="Arial" w:hAnsi="Arial"/>
                <w:b/>
              </w:rPr>
            </w:pPr>
          </w:p>
          <w:p w14:paraId="6354D322" w14:textId="639E2624" w:rsidR="00B56FE2" w:rsidRDefault="003F2FA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- </w:t>
            </w:r>
            <w:r w:rsidR="003B7EE3">
              <w:rPr>
                <w:rFonts w:ascii="Arial" w:hAnsi="Arial"/>
                <w:b/>
              </w:rPr>
              <w:t>Cheesecake</w:t>
            </w:r>
          </w:p>
          <w:p w14:paraId="4834BD88" w14:textId="77777777" w:rsidR="00B56FE2" w:rsidRDefault="003F2FA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&gt; Herstellen und abfüllen</w:t>
            </w:r>
          </w:p>
          <w:p w14:paraId="2A57DFC0" w14:textId="77777777" w:rsidR="00B56FE2" w:rsidRDefault="003F2FA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&gt; 2 Tische bei Säule links</w:t>
            </w:r>
          </w:p>
          <w:p w14:paraId="082F9E52" w14:textId="77777777" w:rsidR="00B56FE2" w:rsidRDefault="00B56FE2">
            <w:pPr>
              <w:rPr>
                <w:rFonts w:ascii="Arial" w:hAnsi="Arial"/>
                <w:b/>
              </w:rPr>
            </w:pPr>
          </w:p>
          <w:p w14:paraId="25D973E7" w14:textId="77777777" w:rsidR="00B56FE2" w:rsidRDefault="00B56FE2">
            <w:pPr>
              <w:rPr>
                <w:rFonts w:ascii="Arial" w:hAnsi="Arial"/>
                <w:b/>
              </w:rPr>
            </w:pPr>
          </w:p>
          <w:p w14:paraId="22401CAB" w14:textId="77777777" w:rsidR="00B56FE2" w:rsidRDefault="00B56FE2">
            <w:pPr>
              <w:rPr>
                <w:rFonts w:ascii="Arial" w:hAnsi="Arial"/>
                <w:b/>
              </w:rPr>
            </w:pPr>
          </w:p>
          <w:p w14:paraId="109884FF" w14:textId="77777777" w:rsidR="00B56FE2" w:rsidRDefault="003F2FA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 Rüstposten</w:t>
            </w:r>
          </w:p>
          <w:p w14:paraId="4632D8F1" w14:textId="77777777" w:rsidR="00B56FE2" w:rsidRDefault="003F2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 Gemüse rüsten für die Suppen</w:t>
            </w:r>
          </w:p>
          <w:p w14:paraId="27B97922" w14:textId="77777777" w:rsidR="00B56FE2" w:rsidRDefault="003F2F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&gt; 2 Tische bei Eingang Küche</w:t>
            </w:r>
          </w:p>
          <w:p w14:paraId="1168D031" w14:textId="77777777" w:rsidR="00B56FE2" w:rsidRDefault="003F2F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&gt;Bouillon für Suppen</w:t>
            </w:r>
          </w:p>
          <w:p w14:paraId="7D079C2C" w14:textId="77777777" w:rsidR="00B56FE2" w:rsidRDefault="00B56FE2">
            <w:pPr>
              <w:rPr>
                <w:rFonts w:ascii="Arial" w:hAnsi="Arial"/>
                <w:b/>
              </w:rPr>
            </w:pPr>
          </w:p>
          <w:p w14:paraId="27FF42EA" w14:textId="77777777" w:rsidR="00B56FE2" w:rsidRDefault="00B56FE2">
            <w:pPr>
              <w:rPr>
                <w:rFonts w:ascii="Arial" w:hAnsi="Arial"/>
                <w:b/>
              </w:rPr>
            </w:pPr>
          </w:p>
          <w:p w14:paraId="06B6D976" w14:textId="77777777" w:rsidR="00B56FE2" w:rsidRDefault="003F2FA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- Koordination, Abwasch, Hilfe</w:t>
            </w:r>
          </w:p>
          <w:p w14:paraId="2FC13E2A" w14:textId="77777777" w:rsidR="00B56FE2" w:rsidRDefault="003F2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 Gefässe für Dessert abwaschen und auskochen</w:t>
            </w:r>
          </w:p>
          <w:p w14:paraId="237A90E0" w14:textId="77777777" w:rsidR="00B56FE2" w:rsidRDefault="003F2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 Gemüse für Suppen waschen</w:t>
            </w:r>
          </w:p>
          <w:p w14:paraId="30149D05" w14:textId="77777777" w:rsidR="00B56FE2" w:rsidRDefault="003F2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 laufend abwaschen</w:t>
            </w:r>
          </w:p>
          <w:p w14:paraId="21D892C6" w14:textId="77777777" w:rsidR="00B56FE2" w:rsidRDefault="003F2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 in Küche</w:t>
            </w:r>
          </w:p>
          <w:p w14:paraId="0C837420" w14:textId="77777777" w:rsidR="00B56FE2" w:rsidRDefault="00B56FE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14:paraId="2A0A99F6" w14:textId="77777777" w:rsidR="00B56FE2" w:rsidRDefault="00B56FE2">
            <w:pPr>
              <w:rPr>
                <w:rFonts w:ascii="Arial" w:hAnsi="Arial"/>
              </w:rPr>
            </w:pPr>
          </w:p>
          <w:p w14:paraId="73C13DE4" w14:textId="77777777" w:rsidR="00B56FE2" w:rsidRDefault="00B56FE2">
            <w:pPr>
              <w:rPr>
                <w:rFonts w:ascii="Arial" w:hAnsi="Arial"/>
                <w:b/>
              </w:rPr>
            </w:pPr>
          </w:p>
          <w:p w14:paraId="577057A0" w14:textId="77777777" w:rsidR="00B56FE2" w:rsidRDefault="003F2FA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 Materialposten für Suppe &amp; Diverses</w:t>
            </w:r>
          </w:p>
          <w:p w14:paraId="0BDE8273" w14:textId="77777777" w:rsidR="00B56FE2" w:rsidRDefault="003F2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 unterteilen durch 4 mit Klebeband</w:t>
            </w:r>
          </w:p>
          <w:p w14:paraId="723F29C6" w14:textId="77777777" w:rsidR="00B56FE2" w:rsidRDefault="003F2FA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&gt; 2 Tische bei Eingang längs an Wand</w:t>
            </w:r>
          </w:p>
          <w:p w14:paraId="7C329360" w14:textId="77777777" w:rsidR="00B56FE2" w:rsidRDefault="00B56FE2">
            <w:pPr>
              <w:rPr>
                <w:rFonts w:ascii="Arial" w:hAnsi="Arial"/>
                <w:b/>
              </w:rPr>
            </w:pPr>
          </w:p>
          <w:p w14:paraId="3B4CD338" w14:textId="77777777" w:rsidR="00B56FE2" w:rsidRDefault="00B56FE2">
            <w:pPr>
              <w:rPr>
                <w:rFonts w:ascii="Arial" w:hAnsi="Arial"/>
                <w:b/>
              </w:rPr>
            </w:pPr>
          </w:p>
          <w:p w14:paraId="0D4FE33D" w14:textId="77777777" w:rsidR="00B56FE2" w:rsidRDefault="00B56FE2">
            <w:pPr>
              <w:rPr>
                <w:rFonts w:ascii="Arial" w:hAnsi="Arial"/>
              </w:rPr>
            </w:pPr>
          </w:p>
          <w:p w14:paraId="4CCD511C" w14:textId="77777777" w:rsidR="00B56FE2" w:rsidRDefault="00B56FE2">
            <w:pPr>
              <w:rPr>
                <w:rFonts w:ascii="Arial" w:hAnsi="Arial"/>
              </w:rPr>
            </w:pPr>
          </w:p>
          <w:p w14:paraId="7BAD709E" w14:textId="77777777" w:rsidR="00B56FE2" w:rsidRDefault="00B56FE2">
            <w:pPr>
              <w:rPr>
                <w:rFonts w:ascii="Arial" w:hAnsi="Arial"/>
              </w:rPr>
            </w:pPr>
          </w:p>
          <w:p w14:paraId="47C6483F" w14:textId="77777777" w:rsidR="00B56FE2" w:rsidRDefault="00B56FE2">
            <w:pPr>
              <w:rPr>
                <w:rFonts w:ascii="Arial" w:hAnsi="Arial"/>
              </w:rPr>
            </w:pPr>
          </w:p>
        </w:tc>
        <w:tc>
          <w:tcPr>
            <w:tcW w:w="2520" w:type="dxa"/>
          </w:tcPr>
          <w:p w14:paraId="315E607E" w14:textId="77777777" w:rsidR="009A449C" w:rsidRPr="009A449C" w:rsidRDefault="009A449C" w:rsidP="009A449C">
            <w:pPr>
              <w:rPr>
                <w:rFonts w:ascii="Arial" w:hAnsi="Arial"/>
                <w:b/>
              </w:rPr>
            </w:pPr>
            <w:r w:rsidRPr="009A449C">
              <w:rPr>
                <w:rFonts w:ascii="Arial" w:hAnsi="Arial"/>
                <w:b/>
              </w:rPr>
              <w:t>(LT BESTIMMEN)</w:t>
            </w:r>
          </w:p>
          <w:p w14:paraId="4ABCDFCF" w14:textId="77777777" w:rsidR="00B56FE2" w:rsidRPr="003F2FA0" w:rsidRDefault="00B56FE2" w:rsidP="009A449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</w:tr>
    </w:tbl>
    <w:p w14:paraId="7CC44E47" w14:textId="77777777" w:rsidR="00B56FE2" w:rsidRPr="003F2FA0" w:rsidRDefault="00B56FE2">
      <w:pPr>
        <w:rPr>
          <w:lang w:val="fr-CH"/>
        </w:rPr>
      </w:pPr>
    </w:p>
    <w:p w14:paraId="11FBE53E" w14:textId="77777777" w:rsidR="00B56FE2" w:rsidRDefault="003F2FA0">
      <w:pPr>
        <w:rPr>
          <w:rFonts w:ascii="Arial" w:hAnsi="Arial"/>
          <w:b/>
          <w:sz w:val="32"/>
        </w:rPr>
      </w:pPr>
      <w:r w:rsidRPr="003F2FA0">
        <w:rPr>
          <w:lang w:val="fr-CH"/>
        </w:rPr>
        <w:br w:type="page"/>
      </w:r>
      <w:r>
        <w:rPr>
          <w:rFonts w:ascii="Arial" w:hAnsi="Arial"/>
          <w:b/>
          <w:sz w:val="32"/>
        </w:rPr>
        <w:lastRenderedPageBreak/>
        <w:t>SUPPÄ &amp; SÜESSES (Ablauf Samstag)</w:t>
      </w:r>
    </w:p>
    <w:p w14:paraId="07964149" w14:textId="77777777" w:rsidR="00B56FE2" w:rsidRDefault="00B56FE2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28"/>
        <w:gridCol w:w="6120"/>
        <w:gridCol w:w="2520"/>
      </w:tblGrid>
      <w:tr w:rsidR="00B56FE2" w14:paraId="7026F3BB" w14:textId="77777777">
        <w:trPr>
          <w:trHeight w:val="344"/>
        </w:trPr>
        <w:tc>
          <w:tcPr>
            <w:tcW w:w="1728" w:type="dxa"/>
          </w:tcPr>
          <w:p w14:paraId="2A53451E" w14:textId="77777777" w:rsidR="00B56FE2" w:rsidRDefault="003F2FA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Zeit</w:t>
            </w:r>
          </w:p>
        </w:tc>
        <w:tc>
          <w:tcPr>
            <w:tcW w:w="6120" w:type="dxa"/>
          </w:tcPr>
          <w:p w14:paraId="578F6132" w14:textId="77777777" w:rsidR="00B56FE2" w:rsidRDefault="003F2FA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Was</w:t>
            </w:r>
          </w:p>
        </w:tc>
        <w:tc>
          <w:tcPr>
            <w:tcW w:w="2520" w:type="dxa"/>
          </w:tcPr>
          <w:p w14:paraId="32909814" w14:textId="77777777" w:rsidR="00B56FE2" w:rsidRDefault="003F2FA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Wer</w:t>
            </w:r>
          </w:p>
        </w:tc>
      </w:tr>
      <w:tr w:rsidR="00B56FE2" w:rsidRPr="00815D17" w14:paraId="571B2D19" w14:textId="77777777">
        <w:trPr>
          <w:trHeight w:val="344"/>
        </w:trPr>
        <w:tc>
          <w:tcPr>
            <w:tcW w:w="1728" w:type="dxa"/>
          </w:tcPr>
          <w:p w14:paraId="21613D2E" w14:textId="77777777" w:rsidR="00B56FE2" w:rsidRDefault="00B56FE2">
            <w:pPr>
              <w:rPr>
                <w:rFonts w:ascii="Arial" w:hAnsi="Arial"/>
              </w:rPr>
            </w:pPr>
          </w:p>
        </w:tc>
        <w:tc>
          <w:tcPr>
            <w:tcW w:w="6120" w:type="dxa"/>
          </w:tcPr>
          <w:p w14:paraId="2A74C516" w14:textId="77777777" w:rsidR="00B56FE2" w:rsidRDefault="003F2FA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- </w:t>
            </w:r>
            <w:proofErr w:type="spellStart"/>
            <w:r>
              <w:rPr>
                <w:rFonts w:ascii="Arial" w:hAnsi="Arial"/>
                <w:b/>
              </w:rPr>
              <w:t>Rüeblisuppe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</w:p>
          <w:p w14:paraId="5CB99962" w14:textId="77777777" w:rsidR="00B56FE2" w:rsidRDefault="003F2F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&gt; Herstellen und abfüllen</w:t>
            </w:r>
          </w:p>
          <w:p w14:paraId="573E2DE0" w14:textId="77777777" w:rsidR="00B56FE2" w:rsidRDefault="003F2F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&gt; 2 Tische bei Fenster rechts</w:t>
            </w:r>
          </w:p>
          <w:p w14:paraId="0772CC16" w14:textId="77777777" w:rsidR="00B56FE2" w:rsidRDefault="00B56FE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14:paraId="5A0C1612" w14:textId="77777777" w:rsidR="00B56FE2" w:rsidRDefault="00B56FE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14:paraId="1CB7A594" w14:textId="77777777" w:rsidR="00B56FE2" w:rsidRDefault="00B56FE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14:paraId="4C57EDF7" w14:textId="77777777" w:rsidR="00B56FE2" w:rsidRDefault="003F2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b/>
              </w:rPr>
              <w:t xml:space="preserve"> Zucchinisuppe</w:t>
            </w:r>
          </w:p>
          <w:p w14:paraId="6450F658" w14:textId="77777777" w:rsidR="00B56FE2" w:rsidRDefault="003F2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 Herstellen und abfüllen</w:t>
            </w:r>
          </w:p>
          <w:p w14:paraId="1107711A" w14:textId="77777777" w:rsidR="00B56FE2" w:rsidRDefault="003F2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 2 Tische bei Klavier links</w:t>
            </w:r>
          </w:p>
          <w:p w14:paraId="658AB1D5" w14:textId="77777777" w:rsidR="00B56FE2" w:rsidRDefault="00B56FE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14:paraId="14D52BD9" w14:textId="77777777" w:rsidR="00B56FE2" w:rsidRDefault="00B56FE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14:paraId="50FFD3C9" w14:textId="77777777" w:rsidR="00B56FE2" w:rsidRDefault="00B56FE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14:paraId="016CA974" w14:textId="77777777" w:rsidR="00B56FE2" w:rsidRDefault="003F2FA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- Kartoffelsuppe</w:t>
            </w:r>
            <w:r>
              <w:rPr>
                <w:rFonts w:ascii="Arial" w:hAnsi="Arial"/>
              </w:rPr>
              <w:t xml:space="preserve"> </w:t>
            </w:r>
          </w:p>
          <w:p w14:paraId="40AD7C0A" w14:textId="77777777" w:rsidR="00B56FE2" w:rsidRDefault="003F2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 Herstellen und abfüllen</w:t>
            </w:r>
          </w:p>
          <w:p w14:paraId="5A7C6E9D" w14:textId="77777777" w:rsidR="00B56FE2" w:rsidRDefault="003F2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 2 Tische bei Säule links</w:t>
            </w:r>
          </w:p>
          <w:p w14:paraId="72AC6050" w14:textId="77777777" w:rsidR="00B56FE2" w:rsidRDefault="00B56FE2">
            <w:pPr>
              <w:rPr>
                <w:rFonts w:ascii="Arial" w:hAnsi="Arial"/>
              </w:rPr>
            </w:pPr>
          </w:p>
          <w:p w14:paraId="59F7D0C0" w14:textId="77777777" w:rsidR="00B56FE2" w:rsidRDefault="00B56FE2">
            <w:pPr>
              <w:rPr>
                <w:rFonts w:ascii="Arial" w:hAnsi="Arial"/>
              </w:rPr>
            </w:pPr>
          </w:p>
          <w:p w14:paraId="131040FA" w14:textId="77777777" w:rsidR="00B56FE2" w:rsidRDefault="00B56FE2">
            <w:pPr>
              <w:rPr>
                <w:rFonts w:ascii="Arial" w:hAnsi="Arial"/>
              </w:rPr>
            </w:pPr>
          </w:p>
          <w:p w14:paraId="71996785" w14:textId="77777777" w:rsidR="00B56FE2" w:rsidRDefault="003F2FA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 Dessertposten</w:t>
            </w:r>
          </w:p>
          <w:p w14:paraId="25255C11" w14:textId="77777777" w:rsidR="00B56FE2" w:rsidRDefault="003F2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 Lagerort für fertige Dessert</w:t>
            </w:r>
          </w:p>
          <w:p w14:paraId="2549D0AB" w14:textId="77777777" w:rsidR="00B56FE2" w:rsidRDefault="003F2F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&gt; 1 Tisch bei Eingang Küche (von Rüstposten)</w:t>
            </w:r>
          </w:p>
          <w:p w14:paraId="1BD6F775" w14:textId="77777777" w:rsidR="00B56FE2" w:rsidRDefault="00B56FE2">
            <w:pPr>
              <w:rPr>
                <w:rFonts w:ascii="Arial" w:hAnsi="Arial"/>
              </w:rPr>
            </w:pPr>
          </w:p>
          <w:p w14:paraId="20DFF3FC" w14:textId="77777777" w:rsidR="00B56FE2" w:rsidRDefault="00B56FE2">
            <w:pPr>
              <w:rPr>
                <w:rFonts w:ascii="Arial" w:hAnsi="Arial"/>
              </w:rPr>
            </w:pPr>
          </w:p>
          <w:p w14:paraId="4A9FD207" w14:textId="77777777" w:rsidR="00B56FE2" w:rsidRDefault="00B56FE2">
            <w:pPr>
              <w:rPr>
                <w:rFonts w:ascii="Arial" w:hAnsi="Arial"/>
              </w:rPr>
            </w:pPr>
          </w:p>
          <w:p w14:paraId="70493B52" w14:textId="77777777" w:rsidR="00B56FE2" w:rsidRDefault="003F2FA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- Koordination, Abwasch, Hilfe</w:t>
            </w:r>
          </w:p>
          <w:p w14:paraId="44759E64" w14:textId="77777777" w:rsidR="00B56FE2" w:rsidRDefault="003F2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 Gefässe für Suppen abwaschen und auskochen</w:t>
            </w:r>
          </w:p>
          <w:p w14:paraId="6F4A47DA" w14:textId="77777777" w:rsidR="00B56FE2" w:rsidRDefault="003F2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 Abwaschen</w:t>
            </w:r>
          </w:p>
          <w:p w14:paraId="0FB37B1F" w14:textId="77777777" w:rsidR="00B56FE2" w:rsidRDefault="003F2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 Dessert beschriften</w:t>
            </w:r>
          </w:p>
          <w:p w14:paraId="738710BA" w14:textId="77777777" w:rsidR="00B56FE2" w:rsidRDefault="003F2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 Aufräumen</w:t>
            </w:r>
          </w:p>
          <w:p w14:paraId="1F999FD1" w14:textId="77777777" w:rsidR="00B56FE2" w:rsidRDefault="00B56FE2">
            <w:pPr>
              <w:rPr>
                <w:rFonts w:ascii="Arial" w:hAnsi="Arial"/>
              </w:rPr>
            </w:pPr>
          </w:p>
          <w:p w14:paraId="6394CC4C" w14:textId="77777777" w:rsidR="00B56FE2" w:rsidRDefault="00B56FE2">
            <w:pPr>
              <w:rPr>
                <w:rFonts w:ascii="Arial" w:hAnsi="Arial"/>
              </w:rPr>
            </w:pPr>
          </w:p>
          <w:p w14:paraId="5E6E625D" w14:textId="77777777" w:rsidR="00B56FE2" w:rsidRDefault="00B56FE2">
            <w:pPr>
              <w:rPr>
                <w:rFonts w:ascii="Arial" w:hAnsi="Arial"/>
              </w:rPr>
            </w:pPr>
          </w:p>
          <w:p w14:paraId="4BC0730F" w14:textId="77777777" w:rsidR="00B56FE2" w:rsidRDefault="003F2FA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 Abpackposten</w:t>
            </w:r>
          </w:p>
          <w:p w14:paraId="310AE828" w14:textId="77777777" w:rsidR="00B56FE2" w:rsidRDefault="003F2FA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&gt; 2 Tische bei Eingang längs an Wand</w:t>
            </w:r>
          </w:p>
          <w:p w14:paraId="0A791AFB" w14:textId="77777777" w:rsidR="00B56FE2" w:rsidRDefault="00B56FE2">
            <w:pPr>
              <w:rPr>
                <w:rFonts w:ascii="Arial" w:hAnsi="Arial"/>
              </w:rPr>
            </w:pPr>
          </w:p>
          <w:p w14:paraId="630CB77E" w14:textId="77777777" w:rsidR="00B56FE2" w:rsidRDefault="00B56FE2">
            <w:pPr>
              <w:rPr>
                <w:rFonts w:ascii="Arial" w:hAnsi="Arial"/>
              </w:rPr>
            </w:pPr>
          </w:p>
          <w:p w14:paraId="79E85255" w14:textId="77777777" w:rsidR="00B56FE2" w:rsidRDefault="00B56FE2">
            <w:pPr>
              <w:rPr>
                <w:rFonts w:ascii="Arial" w:hAnsi="Arial"/>
              </w:rPr>
            </w:pPr>
          </w:p>
        </w:tc>
        <w:tc>
          <w:tcPr>
            <w:tcW w:w="2520" w:type="dxa"/>
          </w:tcPr>
          <w:p w14:paraId="0CA8940C" w14:textId="77777777" w:rsidR="009A449C" w:rsidRPr="009A449C" w:rsidRDefault="009A449C" w:rsidP="009A449C">
            <w:pPr>
              <w:rPr>
                <w:rFonts w:ascii="Arial" w:hAnsi="Arial"/>
                <w:b/>
              </w:rPr>
            </w:pPr>
            <w:r w:rsidRPr="009A449C">
              <w:rPr>
                <w:rFonts w:ascii="Arial" w:hAnsi="Arial"/>
                <w:b/>
              </w:rPr>
              <w:t>(LT BESTIMMEN)</w:t>
            </w:r>
          </w:p>
          <w:p w14:paraId="5C662EB8" w14:textId="77777777" w:rsidR="00B56FE2" w:rsidRPr="00815D17" w:rsidRDefault="00B56FE2" w:rsidP="009A449C">
            <w:pPr>
              <w:rPr>
                <w:rFonts w:ascii="Arial" w:hAnsi="Arial"/>
                <w:lang w:val="fr-CH"/>
              </w:rPr>
            </w:pPr>
          </w:p>
        </w:tc>
      </w:tr>
    </w:tbl>
    <w:p w14:paraId="489DF345" w14:textId="77777777" w:rsidR="00B56FE2" w:rsidRPr="00815D17" w:rsidRDefault="00B56FE2">
      <w:pPr>
        <w:rPr>
          <w:rFonts w:ascii="Arial" w:hAnsi="Arial"/>
          <w:lang w:val="fr-CH"/>
        </w:rPr>
      </w:pPr>
    </w:p>
    <w:p w14:paraId="6E8A7A13" w14:textId="77777777" w:rsidR="00B56FE2" w:rsidRDefault="003F2FA0">
      <w:pPr>
        <w:rPr>
          <w:rFonts w:ascii="Arial" w:hAnsi="Arial"/>
        </w:rPr>
      </w:pPr>
      <w:r w:rsidRPr="00815D17">
        <w:rPr>
          <w:rFonts w:ascii="Arial" w:hAnsi="Arial"/>
          <w:lang w:val="fr-CH"/>
        </w:rPr>
        <w:br w:type="page"/>
      </w:r>
      <w:r>
        <w:rPr>
          <w:rFonts w:ascii="Arial" w:hAnsi="Arial"/>
          <w:b/>
          <w:sz w:val="32"/>
        </w:rPr>
        <w:lastRenderedPageBreak/>
        <w:t>SUPPÄ &amp; SÜESSES (Ablauf Samstag)</w:t>
      </w:r>
    </w:p>
    <w:p w14:paraId="517A2D34" w14:textId="77777777" w:rsidR="00B56FE2" w:rsidRDefault="00B56FE2">
      <w:pPr>
        <w:rPr>
          <w:rFonts w:ascii="Arial" w:hAnsi="Arial"/>
        </w:rPr>
      </w:pPr>
    </w:p>
    <w:p w14:paraId="5724F8EF" w14:textId="77777777" w:rsidR="00B56FE2" w:rsidRDefault="003F2FA0">
      <w:pPr>
        <w:rPr>
          <w:rFonts w:ascii="Arial" w:hAnsi="Arial"/>
          <w:b/>
        </w:rPr>
      </w:pPr>
      <w:r>
        <w:rPr>
          <w:rFonts w:ascii="Arial" w:hAnsi="Arial"/>
          <w:b/>
        </w:rPr>
        <w:t>MATERIAL KÜCHE: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08"/>
        <w:gridCol w:w="4860"/>
      </w:tblGrid>
      <w:tr w:rsidR="009A449C" w14:paraId="022D3B48" w14:textId="77777777">
        <w:tc>
          <w:tcPr>
            <w:tcW w:w="5508" w:type="dxa"/>
          </w:tcPr>
          <w:p w14:paraId="406EC8E2" w14:textId="77777777" w:rsidR="009A449C" w:rsidRDefault="009A449C" w:rsidP="009A44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Abfallsäcke 4x</w:t>
            </w:r>
          </w:p>
        </w:tc>
        <w:tc>
          <w:tcPr>
            <w:tcW w:w="4860" w:type="dxa"/>
          </w:tcPr>
          <w:p w14:paraId="751D5AB1" w14:textId="4F3DB161" w:rsidR="009A449C" w:rsidRDefault="009A449C" w:rsidP="009A449C">
            <w:pPr>
              <w:rPr>
                <w:rFonts w:ascii="Arial" w:hAnsi="Arial"/>
              </w:rPr>
            </w:pPr>
            <w:r w:rsidRPr="00562942">
              <w:rPr>
                <w:rFonts w:ascii="Arial" w:hAnsi="Arial"/>
                <w:b/>
              </w:rPr>
              <w:t>(LT BESTIMMEN)</w:t>
            </w:r>
          </w:p>
        </w:tc>
      </w:tr>
      <w:tr w:rsidR="009A449C" w14:paraId="4D8ECCA0" w14:textId="77777777">
        <w:tc>
          <w:tcPr>
            <w:tcW w:w="5508" w:type="dxa"/>
          </w:tcPr>
          <w:p w14:paraId="1C47D9C1" w14:textId="77777777" w:rsidR="009A449C" w:rsidRDefault="009A449C" w:rsidP="009A449C">
            <w:pPr>
              <w:rPr>
                <w:rFonts w:ascii="Arial" w:hAnsi="Arial"/>
                <w:lang w:val="en-GB"/>
              </w:rPr>
            </w:pPr>
            <w:proofErr w:type="spellStart"/>
            <w:r>
              <w:rPr>
                <w:rFonts w:ascii="Arial" w:hAnsi="Arial"/>
                <w:lang w:val="en-GB"/>
              </w:rPr>
              <w:t>Abwaschmittel</w:t>
            </w:r>
            <w:proofErr w:type="spellEnd"/>
          </w:p>
        </w:tc>
        <w:tc>
          <w:tcPr>
            <w:tcW w:w="4860" w:type="dxa"/>
          </w:tcPr>
          <w:p w14:paraId="0B79751F" w14:textId="57953824" w:rsidR="009A449C" w:rsidRDefault="009A449C" w:rsidP="009A449C">
            <w:pPr>
              <w:rPr>
                <w:lang w:val="en-GB"/>
              </w:rPr>
            </w:pPr>
            <w:r w:rsidRPr="00562942">
              <w:rPr>
                <w:rFonts w:ascii="Arial" w:hAnsi="Arial"/>
                <w:b/>
              </w:rPr>
              <w:t>(LT BESTIMMEN)</w:t>
            </w:r>
          </w:p>
        </w:tc>
      </w:tr>
      <w:tr w:rsidR="009A449C" w:rsidRPr="009A449C" w14:paraId="05AF50F6" w14:textId="77777777">
        <w:tc>
          <w:tcPr>
            <w:tcW w:w="5508" w:type="dxa"/>
          </w:tcPr>
          <w:p w14:paraId="7A4CEFF6" w14:textId="77777777" w:rsidR="009A449C" w:rsidRDefault="009A449C" w:rsidP="009A44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Backbleche10x</w:t>
            </w:r>
          </w:p>
        </w:tc>
        <w:tc>
          <w:tcPr>
            <w:tcW w:w="4860" w:type="dxa"/>
          </w:tcPr>
          <w:p w14:paraId="749EA866" w14:textId="607399C7" w:rsidR="009A449C" w:rsidRDefault="009A449C" w:rsidP="009A449C">
            <w:pPr>
              <w:rPr>
                <w:rFonts w:ascii="Arial" w:hAnsi="Arial"/>
                <w:lang w:val="fr-CH"/>
              </w:rPr>
            </w:pPr>
            <w:r w:rsidRPr="00562942">
              <w:rPr>
                <w:rFonts w:ascii="Arial" w:hAnsi="Arial"/>
                <w:b/>
              </w:rPr>
              <w:t>(LT BESTIMMEN)</w:t>
            </w:r>
          </w:p>
        </w:tc>
      </w:tr>
      <w:tr w:rsidR="009A449C" w14:paraId="5C908AF8" w14:textId="77777777">
        <w:tc>
          <w:tcPr>
            <w:tcW w:w="5508" w:type="dxa"/>
          </w:tcPr>
          <w:p w14:paraId="31C1A33E" w14:textId="77777777" w:rsidR="009A449C" w:rsidRDefault="009A449C" w:rsidP="009A44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Becken von </w:t>
            </w:r>
            <w:proofErr w:type="spellStart"/>
            <w:r>
              <w:rPr>
                <w:rFonts w:ascii="Arial" w:hAnsi="Arial"/>
              </w:rPr>
              <w:t>Gibel</w:t>
            </w:r>
            <w:proofErr w:type="spellEnd"/>
            <w:r>
              <w:rPr>
                <w:rFonts w:ascii="Arial" w:hAnsi="Arial"/>
              </w:rPr>
              <w:t xml:space="preserve"> 3x</w:t>
            </w:r>
          </w:p>
        </w:tc>
        <w:tc>
          <w:tcPr>
            <w:tcW w:w="4860" w:type="dxa"/>
          </w:tcPr>
          <w:p w14:paraId="6CA04C00" w14:textId="0B116D29" w:rsidR="009A449C" w:rsidRDefault="009A449C" w:rsidP="009A449C">
            <w:pPr>
              <w:rPr>
                <w:rFonts w:ascii="Arial" w:hAnsi="Arial"/>
              </w:rPr>
            </w:pPr>
            <w:r w:rsidRPr="00562942">
              <w:rPr>
                <w:rFonts w:ascii="Arial" w:hAnsi="Arial"/>
                <w:b/>
              </w:rPr>
              <w:t>(LT BESTIMMEN)</w:t>
            </w:r>
          </w:p>
        </w:tc>
      </w:tr>
      <w:tr w:rsidR="009A449C" w14:paraId="459B43DF" w14:textId="77777777">
        <w:tc>
          <w:tcPr>
            <w:tcW w:w="5508" w:type="dxa"/>
          </w:tcPr>
          <w:p w14:paraId="30302662" w14:textId="77777777" w:rsidR="009A449C" w:rsidRDefault="009A449C" w:rsidP="009A449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Pfannenribbel</w:t>
            </w:r>
            <w:proofErr w:type="spellEnd"/>
          </w:p>
        </w:tc>
        <w:tc>
          <w:tcPr>
            <w:tcW w:w="4860" w:type="dxa"/>
          </w:tcPr>
          <w:p w14:paraId="423D52B8" w14:textId="2110B9D2" w:rsidR="009A449C" w:rsidRDefault="009A449C" w:rsidP="009A449C">
            <w:pPr>
              <w:rPr>
                <w:rFonts w:ascii="Arial" w:hAnsi="Arial"/>
              </w:rPr>
            </w:pPr>
            <w:r w:rsidRPr="00562942">
              <w:rPr>
                <w:rFonts w:ascii="Arial" w:hAnsi="Arial"/>
                <w:b/>
              </w:rPr>
              <w:t>(LT BESTIMMEN)</w:t>
            </w:r>
          </w:p>
        </w:tc>
      </w:tr>
      <w:tr w:rsidR="009A449C" w14:paraId="7FA228C7" w14:textId="77777777">
        <w:tc>
          <w:tcPr>
            <w:tcW w:w="5508" w:type="dxa"/>
          </w:tcPr>
          <w:p w14:paraId="7087927B" w14:textId="77777777" w:rsidR="009A449C" w:rsidRDefault="009A449C" w:rsidP="009A44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Schwamm</w:t>
            </w:r>
          </w:p>
        </w:tc>
        <w:tc>
          <w:tcPr>
            <w:tcW w:w="4860" w:type="dxa"/>
          </w:tcPr>
          <w:p w14:paraId="1C0B7C09" w14:textId="5FE07EC5" w:rsidR="009A449C" w:rsidRDefault="009A449C" w:rsidP="009A449C">
            <w:pPr>
              <w:rPr>
                <w:rFonts w:ascii="Arial" w:hAnsi="Arial"/>
              </w:rPr>
            </w:pPr>
            <w:r w:rsidRPr="00562942">
              <w:rPr>
                <w:rFonts w:ascii="Arial" w:hAnsi="Arial"/>
                <w:b/>
              </w:rPr>
              <w:t>(LT BESTIMMEN)</w:t>
            </w:r>
          </w:p>
        </w:tc>
      </w:tr>
      <w:tr w:rsidR="009A449C" w:rsidRPr="003F2FA0" w14:paraId="12E4FABA" w14:textId="77777777">
        <w:tc>
          <w:tcPr>
            <w:tcW w:w="5508" w:type="dxa"/>
          </w:tcPr>
          <w:p w14:paraId="0B034D63" w14:textId="77777777" w:rsidR="009A449C" w:rsidRDefault="009A449C" w:rsidP="009A44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Wasserkocher 3x</w:t>
            </w:r>
          </w:p>
        </w:tc>
        <w:tc>
          <w:tcPr>
            <w:tcW w:w="4860" w:type="dxa"/>
          </w:tcPr>
          <w:p w14:paraId="18BC8271" w14:textId="49991BD1" w:rsidR="009A449C" w:rsidRPr="003F2FA0" w:rsidRDefault="009A449C" w:rsidP="009A449C">
            <w:pPr>
              <w:rPr>
                <w:rFonts w:ascii="Arial" w:hAnsi="Arial"/>
              </w:rPr>
            </w:pPr>
            <w:r w:rsidRPr="00562942">
              <w:rPr>
                <w:rFonts w:ascii="Arial" w:hAnsi="Arial"/>
                <w:b/>
              </w:rPr>
              <w:t>(LT BESTIMMEN)</w:t>
            </w:r>
          </w:p>
        </w:tc>
      </w:tr>
      <w:tr w:rsidR="009A449C" w14:paraId="495643F4" w14:textId="77777777">
        <w:tc>
          <w:tcPr>
            <w:tcW w:w="5508" w:type="dxa"/>
          </w:tcPr>
          <w:p w14:paraId="75736498" w14:textId="77777777" w:rsidR="009A449C" w:rsidRDefault="009A449C" w:rsidP="009A44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WC-Papier</w:t>
            </w:r>
          </w:p>
        </w:tc>
        <w:tc>
          <w:tcPr>
            <w:tcW w:w="4860" w:type="dxa"/>
          </w:tcPr>
          <w:p w14:paraId="66E70FCE" w14:textId="7E7B115B" w:rsidR="009A449C" w:rsidRDefault="009A449C" w:rsidP="009A449C">
            <w:pPr>
              <w:rPr>
                <w:rFonts w:ascii="Arial" w:hAnsi="Arial"/>
              </w:rPr>
            </w:pPr>
            <w:r w:rsidRPr="00562942">
              <w:rPr>
                <w:rFonts w:ascii="Arial" w:hAnsi="Arial"/>
                <w:b/>
              </w:rPr>
              <w:t>(LT BESTIMMEN)</w:t>
            </w:r>
          </w:p>
        </w:tc>
      </w:tr>
    </w:tbl>
    <w:p w14:paraId="0D79B39F" w14:textId="77777777" w:rsidR="00B56FE2" w:rsidRDefault="00B56FE2">
      <w:pPr>
        <w:rPr>
          <w:rFonts w:ascii="Arial" w:hAnsi="Arial"/>
          <w:b/>
          <w:lang w:val="fr-CH"/>
        </w:rPr>
      </w:pPr>
    </w:p>
    <w:p w14:paraId="10EC9549" w14:textId="77777777" w:rsidR="00B56FE2" w:rsidRDefault="003F2FA0">
      <w:pPr>
        <w:rPr>
          <w:b/>
        </w:rPr>
      </w:pPr>
      <w:r>
        <w:rPr>
          <w:rFonts w:ascii="Arial" w:hAnsi="Arial"/>
          <w:b/>
        </w:rPr>
        <w:t>MATERIAL DIVERSES: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48"/>
        <w:gridCol w:w="2520"/>
      </w:tblGrid>
      <w:tr w:rsidR="009A449C" w14:paraId="0C3AF1B3" w14:textId="77777777">
        <w:tc>
          <w:tcPr>
            <w:tcW w:w="7848" w:type="dxa"/>
          </w:tcPr>
          <w:p w14:paraId="7B5297E9" w14:textId="77777777" w:rsidR="009A449C" w:rsidRDefault="009A449C" w:rsidP="009A44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Abdeckplastik</w:t>
            </w:r>
          </w:p>
        </w:tc>
        <w:tc>
          <w:tcPr>
            <w:tcW w:w="2520" w:type="dxa"/>
          </w:tcPr>
          <w:p w14:paraId="2A9AB5BE" w14:textId="70936A44" w:rsidR="009A449C" w:rsidRDefault="009A449C" w:rsidP="009A449C">
            <w:pPr>
              <w:rPr>
                <w:rFonts w:ascii="Arial" w:hAnsi="Arial"/>
              </w:rPr>
            </w:pPr>
            <w:r w:rsidRPr="00B55708">
              <w:rPr>
                <w:rFonts w:ascii="Arial" w:hAnsi="Arial"/>
                <w:b/>
              </w:rPr>
              <w:t>(LT BESTIMMEN)</w:t>
            </w:r>
          </w:p>
        </w:tc>
      </w:tr>
      <w:tr w:rsidR="009A449C" w14:paraId="16116A75" w14:textId="77777777">
        <w:tc>
          <w:tcPr>
            <w:tcW w:w="7848" w:type="dxa"/>
          </w:tcPr>
          <w:p w14:paraId="4C5711EE" w14:textId="77777777" w:rsidR="009A449C" w:rsidRDefault="009A449C" w:rsidP="009A44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Abtrocknungstücher</w:t>
            </w:r>
          </w:p>
        </w:tc>
        <w:tc>
          <w:tcPr>
            <w:tcW w:w="2520" w:type="dxa"/>
          </w:tcPr>
          <w:p w14:paraId="4357B040" w14:textId="31690F4A" w:rsidR="009A449C" w:rsidRDefault="009A449C" w:rsidP="009A449C">
            <w:pPr>
              <w:rPr>
                <w:rFonts w:ascii="Arial" w:hAnsi="Arial"/>
              </w:rPr>
            </w:pPr>
            <w:r w:rsidRPr="00B55708">
              <w:rPr>
                <w:rFonts w:ascii="Arial" w:hAnsi="Arial"/>
                <w:b/>
              </w:rPr>
              <w:t>(LT BESTIMMEN)</w:t>
            </w:r>
          </w:p>
        </w:tc>
      </w:tr>
      <w:tr w:rsidR="009A449C" w14:paraId="0E964266" w14:textId="77777777">
        <w:tc>
          <w:tcPr>
            <w:tcW w:w="7848" w:type="dxa"/>
          </w:tcPr>
          <w:p w14:paraId="352DD0DD" w14:textId="77777777" w:rsidR="009A449C" w:rsidRDefault="009A449C" w:rsidP="009A449C">
            <w:pPr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Auto</w:t>
            </w:r>
          </w:p>
        </w:tc>
        <w:tc>
          <w:tcPr>
            <w:tcW w:w="2520" w:type="dxa"/>
          </w:tcPr>
          <w:p w14:paraId="39B27744" w14:textId="0C276C19" w:rsidR="009A449C" w:rsidRDefault="009A449C" w:rsidP="009A449C">
            <w:pPr>
              <w:rPr>
                <w:rFonts w:ascii="Arial" w:hAnsi="Arial"/>
                <w:lang w:val="it-IT"/>
              </w:rPr>
            </w:pPr>
            <w:r w:rsidRPr="00B55708">
              <w:rPr>
                <w:rFonts w:ascii="Arial" w:hAnsi="Arial"/>
                <w:b/>
              </w:rPr>
              <w:t>(LT BESTIMMEN)</w:t>
            </w:r>
          </w:p>
        </w:tc>
      </w:tr>
      <w:tr w:rsidR="009A449C" w14:paraId="507D06CC" w14:textId="77777777">
        <w:tc>
          <w:tcPr>
            <w:tcW w:w="7848" w:type="dxa"/>
          </w:tcPr>
          <w:p w14:paraId="357DFC9A" w14:textId="77777777" w:rsidR="009A449C" w:rsidRDefault="009A449C" w:rsidP="009A44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Beschriftete Tragtasche für Material</w:t>
            </w:r>
          </w:p>
        </w:tc>
        <w:tc>
          <w:tcPr>
            <w:tcW w:w="2520" w:type="dxa"/>
          </w:tcPr>
          <w:p w14:paraId="3D50669A" w14:textId="1D71F633" w:rsidR="009A449C" w:rsidRDefault="009A449C" w:rsidP="009A449C">
            <w:pPr>
              <w:rPr>
                <w:rFonts w:ascii="Arial" w:hAnsi="Arial"/>
              </w:rPr>
            </w:pPr>
            <w:r w:rsidRPr="00B55708">
              <w:rPr>
                <w:rFonts w:ascii="Arial" w:hAnsi="Arial"/>
                <w:b/>
              </w:rPr>
              <w:t>(LT BESTIMMEN)</w:t>
            </w:r>
          </w:p>
        </w:tc>
      </w:tr>
      <w:tr w:rsidR="009A449C" w14:paraId="313E07B5" w14:textId="77777777">
        <w:tc>
          <w:tcPr>
            <w:tcW w:w="7848" w:type="dxa"/>
          </w:tcPr>
          <w:p w14:paraId="35642797" w14:textId="77777777" w:rsidR="009A449C" w:rsidRDefault="009A449C" w:rsidP="009A44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Etiketten für Esswaren</w:t>
            </w:r>
          </w:p>
        </w:tc>
        <w:tc>
          <w:tcPr>
            <w:tcW w:w="2520" w:type="dxa"/>
          </w:tcPr>
          <w:p w14:paraId="5E4FAA1D" w14:textId="07EFC474" w:rsidR="009A449C" w:rsidRDefault="009A449C" w:rsidP="009A449C">
            <w:pPr>
              <w:rPr>
                <w:rFonts w:ascii="Arial" w:hAnsi="Arial"/>
              </w:rPr>
            </w:pPr>
            <w:r w:rsidRPr="00B55708">
              <w:rPr>
                <w:rFonts w:ascii="Arial" w:hAnsi="Arial"/>
                <w:b/>
              </w:rPr>
              <w:t>(LT BESTIMMEN)</w:t>
            </w:r>
          </w:p>
        </w:tc>
      </w:tr>
      <w:tr w:rsidR="009A449C" w14:paraId="7156D5C9" w14:textId="77777777">
        <w:tc>
          <w:tcPr>
            <w:tcW w:w="7848" w:type="dxa"/>
          </w:tcPr>
          <w:p w14:paraId="33BA772F" w14:textId="77777777" w:rsidR="009A449C" w:rsidRDefault="009A449C" w:rsidP="009A449C">
            <w:pPr>
              <w:rPr>
                <w:rFonts w:ascii="Arial" w:hAnsi="Arial"/>
                <w:lang w:val="en-GB"/>
              </w:rPr>
            </w:pPr>
            <w:proofErr w:type="spellStart"/>
            <w:r>
              <w:rPr>
                <w:rFonts w:ascii="Arial" w:hAnsi="Arial"/>
                <w:lang w:val="en-GB"/>
              </w:rPr>
              <w:t>Handseife</w:t>
            </w:r>
            <w:proofErr w:type="spellEnd"/>
            <w:r>
              <w:rPr>
                <w:rFonts w:ascii="Arial" w:hAnsi="Arial"/>
                <w:lang w:val="en-GB"/>
              </w:rPr>
              <w:t xml:space="preserve"> 2x</w:t>
            </w:r>
          </w:p>
        </w:tc>
        <w:tc>
          <w:tcPr>
            <w:tcW w:w="2520" w:type="dxa"/>
          </w:tcPr>
          <w:p w14:paraId="137B040B" w14:textId="68E29006" w:rsidR="009A449C" w:rsidRDefault="009A449C" w:rsidP="009A449C">
            <w:pPr>
              <w:rPr>
                <w:lang w:val="fr-FR"/>
              </w:rPr>
            </w:pPr>
            <w:r w:rsidRPr="00B55708">
              <w:rPr>
                <w:rFonts w:ascii="Arial" w:hAnsi="Arial"/>
                <w:b/>
              </w:rPr>
              <w:t>(LT BESTIMMEN)</w:t>
            </w:r>
          </w:p>
        </w:tc>
      </w:tr>
      <w:tr w:rsidR="009A449C" w14:paraId="523A6D57" w14:textId="77777777">
        <w:tc>
          <w:tcPr>
            <w:tcW w:w="7848" w:type="dxa"/>
          </w:tcPr>
          <w:p w14:paraId="2B547E46" w14:textId="77777777" w:rsidR="009A449C" w:rsidRDefault="009A449C" w:rsidP="009A449C">
            <w:pPr>
              <w:rPr>
                <w:rFonts w:ascii="Arial" w:hAnsi="Arial"/>
                <w:lang w:val="en-GB"/>
              </w:rPr>
            </w:pPr>
            <w:proofErr w:type="spellStart"/>
            <w:r>
              <w:rPr>
                <w:rFonts w:ascii="Arial" w:hAnsi="Arial"/>
                <w:lang w:val="en-GB"/>
              </w:rPr>
              <w:t>Kabelrolle</w:t>
            </w:r>
            <w:proofErr w:type="spellEnd"/>
            <w:r>
              <w:rPr>
                <w:rFonts w:ascii="Arial" w:hAnsi="Arial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lang w:val="en-GB"/>
              </w:rPr>
              <w:t>Verlängerungskabel</w:t>
            </w:r>
            <w:proofErr w:type="spellEnd"/>
          </w:p>
        </w:tc>
        <w:tc>
          <w:tcPr>
            <w:tcW w:w="2520" w:type="dxa"/>
          </w:tcPr>
          <w:p w14:paraId="637D1FD0" w14:textId="09B0AB1E" w:rsidR="009A449C" w:rsidRDefault="009A449C" w:rsidP="009A449C">
            <w:pPr>
              <w:rPr>
                <w:rFonts w:ascii="Arial" w:hAnsi="Arial"/>
                <w:lang w:val="en-GB"/>
              </w:rPr>
            </w:pPr>
            <w:r w:rsidRPr="00B55708">
              <w:rPr>
                <w:rFonts w:ascii="Arial" w:hAnsi="Arial"/>
                <w:b/>
              </w:rPr>
              <w:t>(LT BESTIMMEN)</w:t>
            </w:r>
          </w:p>
        </w:tc>
      </w:tr>
      <w:tr w:rsidR="009A449C" w14:paraId="54BC9193" w14:textId="77777777">
        <w:tc>
          <w:tcPr>
            <w:tcW w:w="7848" w:type="dxa"/>
          </w:tcPr>
          <w:p w14:paraId="26818956" w14:textId="77777777" w:rsidR="009A449C" w:rsidRDefault="009A449C" w:rsidP="009A44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Klebstreifen, Schreibzeug, Klebeband, Papier</w:t>
            </w:r>
          </w:p>
        </w:tc>
        <w:tc>
          <w:tcPr>
            <w:tcW w:w="2520" w:type="dxa"/>
          </w:tcPr>
          <w:p w14:paraId="527E5CD7" w14:textId="1F0EA6C7" w:rsidR="009A449C" w:rsidRDefault="009A449C" w:rsidP="009A449C">
            <w:pPr>
              <w:rPr>
                <w:rFonts w:ascii="Arial" w:hAnsi="Arial"/>
              </w:rPr>
            </w:pPr>
            <w:r w:rsidRPr="00B55708">
              <w:rPr>
                <w:rFonts w:ascii="Arial" w:hAnsi="Arial"/>
                <w:b/>
              </w:rPr>
              <w:t>(LT BESTIMMEN)</w:t>
            </w:r>
          </w:p>
        </w:tc>
      </w:tr>
      <w:tr w:rsidR="009A449C" w14:paraId="46D0D674" w14:textId="77777777">
        <w:tc>
          <w:tcPr>
            <w:tcW w:w="7848" w:type="dxa"/>
          </w:tcPr>
          <w:p w14:paraId="61299CB3" w14:textId="77777777" w:rsidR="009A449C" w:rsidRDefault="009A449C" w:rsidP="009A44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Lappen </w:t>
            </w:r>
          </w:p>
        </w:tc>
        <w:tc>
          <w:tcPr>
            <w:tcW w:w="2520" w:type="dxa"/>
          </w:tcPr>
          <w:p w14:paraId="146D793D" w14:textId="5ABBAC72" w:rsidR="009A449C" w:rsidRDefault="009A449C" w:rsidP="009A449C">
            <w:pPr>
              <w:rPr>
                <w:rFonts w:ascii="Arial" w:hAnsi="Arial"/>
              </w:rPr>
            </w:pPr>
            <w:r w:rsidRPr="00B55708">
              <w:rPr>
                <w:rFonts w:ascii="Arial" w:hAnsi="Arial"/>
                <w:b/>
              </w:rPr>
              <w:t>(LT BESTIMMEN)</w:t>
            </w:r>
          </w:p>
        </w:tc>
      </w:tr>
      <w:tr w:rsidR="009A449C" w14:paraId="56869D58" w14:textId="77777777">
        <w:tc>
          <w:tcPr>
            <w:tcW w:w="7848" w:type="dxa"/>
          </w:tcPr>
          <w:p w14:paraId="54BFE9F2" w14:textId="77777777" w:rsidR="009A449C" w:rsidRDefault="009A449C" w:rsidP="009A449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Moppset</w:t>
            </w:r>
            <w:proofErr w:type="spellEnd"/>
          </w:p>
        </w:tc>
        <w:tc>
          <w:tcPr>
            <w:tcW w:w="2520" w:type="dxa"/>
          </w:tcPr>
          <w:p w14:paraId="617EBF88" w14:textId="0966E484" w:rsidR="009A449C" w:rsidRDefault="009A449C" w:rsidP="009A449C">
            <w:pPr>
              <w:rPr>
                <w:rFonts w:ascii="Arial" w:hAnsi="Arial"/>
                <w:lang w:val="en-GB"/>
              </w:rPr>
            </w:pPr>
            <w:r w:rsidRPr="00B55708">
              <w:rPr>
                <w:rFonts w:ascii="Arial" w:hAnsi="Arial"/>
                <w:b/>
              </w:rPr>
              <w:t>(LT BESTIMMEN)</w:t>
            </w:r>
          </w:p>
        </w:tc>
      </w:tr>
      <w:tr w:rsidR="009A449C" w14:paraId="6CC8C865" w14:textId="77777777">
        <w:tc>
          <w:tcPr>
            <w:tcW w:w="7848" w:type="dxa"/>
          </w:tcPr>
          <w:p w14:paraId="054F2A1D" w14:textId="77777777" w:rsidR="009A449C" w:rsidRDefault="009A449C" w:rsidP="009A44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Schachteln</w:t>
            </w:r>
          </w:p>
        </w:tc>
        <w:tc>
          <w:tcPr>
            <w:tcW w:w="2520" w:type="dxa"/>
          </w:tcPr>
          <w:p w14:paraId="490F58A7" w14:textId="3DF82D3C" w:rsidR="009A449C" w:rsidRDefault="009A449C" w:rsidP="009A449C">
            <w:pPr>
              <w:rPr>
                <w:rFonts w:ascii="Arial" w:hAnsi="Arial"/>
              </w:rPr>
            </w:pPr>
            <w:r w:rsidRPr="00B55708">
              <w:rPr>
                <w:rFonts w:ascii="Arial" w:hAnsi="Arial"/>
                <w:b/>
              </w:rPr>
              <w:t>(LT BESTIMMEN)</w:t>
            </w:r>
          </w:p>
        </w:tc>
      </w:tr>
      <w:tr w:rsidR="009A449C" w14:paraId="25508A7E" w14:textId="77777777">
        <w:tc>
          <w:tcPr>
            <w:tcW w:w="7848" w:type="dxa"/>
          </w:tcPr>
          <w:p w14:paraId="6DBCC0B3" w14:textId="77777777" w:rsidR="009A449C" w:rsidRDefault="009A449C" w:rsidP="009A44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Scheren, Papier</w:t>
            </w:r>
          </w:p>
        </w:tc>
        <w:tc>
          <w:tcPr>
            <w:tcW w:w="2520" w:type="dxa"/>
          </w:tcPr>
          <w:p w14:paraId="7D399686" w14:textId="235AB72A" w:rsidR="009A449C" w:rsidRDefault="009A449C" w:rsidP="009A449C">
            <w:pPr>
              <w:rPr>
                <w:rFonts w:ascii="Arial" w:hAnsi="Arial"/>
                <w:lang w:val="en-GB"/>
              </w:rPr>
            </w:pPr>
            <w:r w:rsidRPr="00B55708">
              <w:rPr>
                <w:rFonts w:ascii="Arial" w:hAnsi="Arial"/>
                <w:b/>
              </w:rPr>
              <w:t>(LT BESTIMMEN)</w:t>
            </w:r>
          </w:p>
        </w:tc>
      </w:tr>
      <w:tr w:rsidR="009A449C" w14:paraId="28A9FD32" w14:textId="77777777">
        <w:tc>
          <w:tcPr>
            <w:tcW w:w="7848" w:type="dxa"/>
          </w:tcPr>
          <w:p w14:paraId="1DDDC856" w14:textId="77777777" w:rsidR="009A449C" w:rsidRDefault="009A449C" w:rsidP="009A44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Verpackungszettel Anzahl</w:t>
            </w:r>
          </w:p>
        </w:tc>
        <w:tc>
          <w:tcPr>
            <w:tcW w:w="2520" w:type="dxa"/>
          </w:tcPr>
          <w:p w14:paraId="605B466F" w14:textId="0C14398D" w:rsidR="009A449C" w:rsidRDefault="009A449C" w:rsidP="009A449C">
            <w:pPr>
              <w:rPr>
                <w:rFonts w:ascii="Arial" w:hAnsi="Arial"/>
              </w:rPr>
            </w:pPr>
            <w:r w:rsidRPr="00B55708">
              <w:rPr>
                <w:rFonts w:ascii="Arial" w:hAnsi="Arial"/>
                <w:b/>
              </w:rPr>
              <w:t>(LT BESTIMMEN)</w:t>
            </w:r>
          </w:p>
        </w:tc>
      </w:tr>
      <w:tr w:rsidR="009A449C" w14:paraId="1EC531ED" w14:textId="77777777">
        <w:tc>
          <w:tcPr>
            <w:tcW w:w="7848" w:type="dxa"/>
          </w:tcPr>
          <w:p w14:paraId="1C633E15" w14:textId="77777777" w:rsidR="009A449C" w:rsidRDefault="009A449C" w:rsidP="009A44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Zettel für Verteilstationen 4x</w:t>
            </w:r>
          </w:p>
        </w:tc>
        <w:tc>
          <w:tcPr>
            <w:tcW w:w="2520" w:type="dxa"/>
          </w:tcPr>
          <w:p w14:paraId="26517A15" w14:textId="6E8E964C" w:rsidR="009A449C" w:rsidRDefault="009A449C" w:rsidP="009A449C">
            <w:pPr>
              <w:rPr>
                <w:rFonts w:ascii="Arial" w:hAnsi="Arial"/>
              </w:rPr>
            </w:pPr>
            <w:r w:rsidRPr="00B55708">
              <w:rPr>
                <w:rFonts w:ascii="Arial" w:hAnsi="Arial"/>
                <w:b/>
              </w:rPr>
              <w:t>(LT BESTIMMEN)</w:t>
            </w:r>
          </w:p>
        </w:tc>
      </w:tr>
      <w:tr w:rsidR="009A449C" w14:paraId="7115AD94" w14:textId="77777777">
        <w:tc>
          <w:tcPr>
            <w:tcW w:w="7848" w:type="dxa"/>
          </w:tcPr>
          <w:p w14:paraId="0E1910B7" w14:textId="77777777" w:rsidR="009A449C" w:rsidRDefault="009A449C" w:rsidP="009A44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Zvieri (Kuchen, Farmer)</w:t>
            </w:r>
          </w:p>
        </w:tc>
        <w:tc>
          <w:tcPr>
            <w:tcW w:w="2520" w:type="dxa"/>
          </w:tcPr>
          <w:p w14:paraId="72A2F81F" w14:textId="0DB3C297" w:rsidR="009A449C" w:rsidRDefault="009A449C" w:rsidP="009A449C">
            <w:pPr>
              <w:rPr>
                <w:rFonts w:ascii="Arial" w:hAnsi="Arial"/>
                <w:lang w:val="en-GB"/>
              </w:rPr>
            </w:pPr>
            <w:r w:rsidRPr="00B55708">
              <w:rPr>
                <w:rFonts w:ascii="Arial" w:hAnsi="Arial"/>
                <w:b/>
              </w:rPr>
              <w:t>(LT BESTIMMEN)</w:t>
            </w:r>
          </w:p>
        </w:tc>
      </w:tr>
    </w:tbl>
    <w:p w14:paraId="013056C5" w14:textId="77777777" w:rsidR="00B56FE2" w:rsidRDefault="00B56FE2">
      <w:pPr>
        <w:rPr>
          <w:rFonts w:ascii="Arial" w:hAnsi="Arial"/>
          <w:b/>
        </w:rPr>
      </w:pPr>
    </w:p>
    <w:p w14:paraId="367D6F8D" w14:textId="77777777" w:rsidR="00B56FE2" w:rsidRDefault="003F2FA0">
      <w:pPr>
        <w:rPr>
          <w:rFonts w:ascii="Arial" w:hAnsi="Arial"/>
          <w:b/>
        </w:rPr>
      </w:pPr>
      <w:r>
        <w:rPr>
          <w:rFonts w:ascii="Arial" w:hAnsi="Arial"/>
          <w:b/>
        </w:rPr>
        <w:t>DAS MUSS VORGÄNGNIG GEMACHT WERDEN: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48"/>
        <w:gridCol w:w="2520"/>
      </w:tblGrid>
      <w:tr w:rsidR="00B56FE2" w14:paraId="459A9EC0" w14:textId="77777777">
        <w:tc>
          <w:tcPr>
            <w:tcW w:w="7848" w:type="dxa"/>
            <w:shd w:val="clear" w:color="auto" w:fill="FFFFFF"/>
          </w:tcPr>
          <w:p w14:paraId="052D3F9B" w14:textId="77777777" w:rsidR="00B56FE2" w:rsidRDefault="003F2FA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Was</w:t>
            </w:r>
          </w:p>
        </w:tc>
        <w:tc>
          <w:tcPr>
            <w:tcW w:w="2520" w:type="dxa"/>
            <w:shd w:val="clear" w:color="auto" w:fill="FFFFFF"/>
          </w:tcPr>
          <w:p w14:paraId="33EDD1E9" w14:textId="77777777" w:rsidR="00B56FE2" w:rsidRDefault="003F2FA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Wer</w:t>
            </w:r>
          </w:p>
        </w:tc>
      </w:tr>
      <w:tr w:rsidR="00B56FE2" w14:paraId="7D24154F" w14:textId="77777777">
        <w:tc>
          <w:tcPr>
            <w:tcW w:w="7848" w:type="dxa"/>
          </w:tcPr>
          <w:p w14:paraId="57C9140D" w14:textId="77777777" w:rsidR="00B56FE2" w:rsidRDefault="003F2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Zutaten einkaufen:</w:t>
            </w:r>
          </w:p>
          <w:p w14:paraId="58130A91" w14:textId="77777777" w:rsidR="00B56FE2" w:rsidRDefault="003F2FA0">
            <w:pPr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Siehe Rezepte</w:t>
            </w:r>
          </w:p>
          <w:p w14:paraId="6D894054" w14:textId="77777777" w:rsidR="00B56FE2" w:rsidRDefault="00B56FE2">
            <w:pPr>
              <w:rPr>
                <w:rFonts w:ascii="Arial" w:hAnsi="Arial"/>
              </w:rPr>
            </w:pPr>
          </w:p>
          <w:p w14:paraId="593405D1" w14:textId="77777777" w:rsidR="009A449C" w:rsidRPr="009A449C" w:rsidRDefault="003F2FA0" w:rsidP="009A44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sym w:font="Wingdings" w:char="F0E0"/>
            </w:r>
            <w:r>
              <w:rPr>
                <w:rFonts w:ascii="Arial" w:hAnsi="Arial"/>
              </w:rPr>
              <w:t xml:space="preserve"> Mengenangaben von </w:t>
            </w:r>
            <w:r w:rsidR="009A449C" w:rsidRPr="009A449C">
              <w:rPr>
                <w:rFonts w:ascii="Arial" w:hAnsi="Arial"/>
                <w:b/>
              </w:rPr>
              <w:t>(LT BESTIMMEN)</w:t>
            </w:r>
          </w:p>
          <w:p w14:paraId="4575C6AF" w14:textId="0BFE8C38" w:rsidR="00B56FE2" w:rsidRDefault="003F2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am </w:t>
            </w:r>
            <w:r w:rsidR="009A449C" w:rsidRPr="009A449C">
              <w:rPr>
                <w:rFonts w:ascii="Arial" w:hAnsi="Arial"/>
                <w:b/>
              </w:rPr>
              <w:t>(DATUM)</w:t>
            </w:r>
          </w:p>
          <w:p w14:paraId="5253FE44" w14:textId="77777777" w:rsidR="00B56FE2" w:rsidRDefault="00B56FE2">
            <w:pPr>
              <w:rPr>
                <w:rFonts w:ascii="Arial" w:hAnsi="Arial"/>
              </w:rPr>
            </w:pPr>
          </w:p>
        </w:tc>
        <w:tc>
          <w:tcPr>
            <w:tcW w:w="2520" w:type="dxa"/>
          </w:tcPr>
          <w:p w14:paraId="7B4E569C" w14:textId="77777777" w:rsidR="00B56FE2" w:rsidRDefault="00B56FE2">
            <w:pPr>
              <w:rPr>
                <w:rFonts w:ascii="Arial" w:hAnsi="Arial"/>
              </w:rPr>
            </w:pPr>
          </w:p>
          <w:p w14:paraId="075D8BB2" w14:textId="77777777" w:rsidR="00B56FE2" w:rsidRDefault="003F2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Alle LT</w:t>
            </w:r>
          </w:p>
          <w:p w14:paraId="2AC4EA3B" w14:textId="77777777" w:rsidR="00B56FE2" w:rsidRDefault="00B56FE2">
            <w:pPr>
              <w:rPr>
                <w:rFonts w:ascii="Arial" w:hAnsi="Arial"/>
              </w:rPr>
            </w:pPr>
          </w:p>
          <w:p w14:paraId="5F5AA69C" w14:textId="77777777" w:rsidR="00B56FE2" w:rsidRDefault="00B56FE2">
            <w:pPr>
              <w:rPr>
                <w:rFonts w:ascii="Arial" w:hAnsi="Arial"/>
              </w:rPr>
            </w:pPr>
          </w:p>
          <w:p w14:paraId="33B68BF5" w14:textId="77777777" w:rsidR="00B56FE2" w:rsidRDefault="00B56FE2">
            <w:pPr>
              <w:rPr>
                <w:rFonts w:ascii="Arial" w:hAnsi="Arial"/>
              </w:rPr>
            </w:pPr>
          </w:p>
        </w:tc>
      </w:tr>
      <w:tr w:rsidR="009A449C" w14:paraId="14100992" w14:textId="77777777">
        <w:tc>
          <w:tcPr>
            <w:tcW w:w="7848" w:type="dxa"/>
          </w:tcPr>
          <w:p w14:paraId="6C5279B3" w14:textId="77777777" w:rsidR="009A449C" w:rsidRDefault="009A449C" w:rsidP="009A449C">
            <w:pPr>
              <w:rPr>
                <w:rFonts w:ascii="Arial" w:hAnsi="Arial"/>
              </w:rPr>
            </w:pPr>
            <w:bookmarkStart w:id="0" w:name="_GoBack" w:colFirst="1" w:colLast="1"/>
            <w:r>
              <w:rPr>
                <w:rFonts w:ascii="Arial" w:hAnsi="Arial"/>
              </w:rPr>
              <w:t>TN Zettel</w:t>
            </w:r>
          </w:p>
        </w:tc>
        <w:tc>
          <w:tcPr>
            <w:tcW w:w="2520" w:type="dxa"/>
          </w:tcPr>
          <w:p w14:paraId="3313A790" w14:textId="75B49F32" w:rsidR="009A449C" w:rsidRDefault="009A449C" w:rsidP="009A449C">
            <w:pPr>
              <w:rPr>
                <w:rFonts w:ascii="Arial" w:hAnsi="Arial"/>
              </w:rPr>
            </w:pPr>
            <w:r w:rsidRPr="00034B42">
              <w:rPr>
                <w:rFonts w:ascii="Arial" w:hAnsi="Arial"/>
                <w:b/>
              </w:rPr>
              <w:t>(LT BESTIMMEN)</w:t>
            </w:r>
          </w:p>
        </w:tc>
      </w:tr>
      <w:tr w:rsidR="009A449C" w14:paraId="2F480730" w14:textId="77777777">
        <w:tc>
          <w:tcPr>
            <w:tcW w:w="7848" w:type="dxa"/>
          </w:tcPr>
          <w:p w14:paraId="464BD9BD" w14:textId="77777777" w:rsidR="009A449C" w:rsidRDefault="009A449C" w:rsidP="009A44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Flyer</w:t>
            </w:r>
          </w:p>
        </w:tc>
        <w:tc>
          <w:tcPr>
            <w:tcW w:w="2520" w:type="dxa"/>
          </w:tcPr>
          <w:p w14:paraId="66ED0E3C" w14:textId="5E35CA58" w:rsidR="009A449C" w:rsidRDefault="009A449C" w:rsidP="009A449C">
            <w:pPr>
              <w:rPr>
                <w:rFonts w:ascii="Arial" w:hAnsi="Arial"/>
              </w:rPr>
            </w:pPr>
            <w:r w:rsidRPr="00034B42">
              <w:rPr>
                <w:rFonts w:ascii="Arial" w:hAnsi="Arial"/>
                <w:b/>
              </w:rPr>
              <w:t>(LT BESTIMMEN)</w:t>
            </w:r>
          </w:p>
        </w:tc>
      </w:tr>
      <w:tr w:rsidR="009A449C" w14:paraId="5A3C0D13" w14:textId="77777777">
        <w:tc>
          <w:tcPr>
            <w:tcW w:w="7848" w:type="dxa"/>
          </w:tcPr>
          <w:p w14:paraId="79488BC9" w14:textId="5F1076A9" w:rsidR="009A449C" w:rsidRDefault="009A449C" w:rsidP="009A44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Raum reservieren</w:t>
            </w:r>
          </w:p>
        </w:tc>
        <w:tc>
          <w:tcPr>
            <w:tcW w:w="2520" w:type="dxa"/>
          </w:tcPr>
          <w:p w14:paraId="6F278591" w14:textId="379C3B9E" w:rsidR="009A449C" w:rsidRDefault="009A449C" w:rsidP="009A449C">
            <w:pPr>
              <w:rPr>
                <w:rFonts w:ascii="Arial" w:hAnsi="Arial"/>
              </w:rPr>
            </w:pPr>
            <w:r w:rsidRPr="00034B42">
              <w:rPr>
                <w:rFonts w:ascii="Arial" w:hAnsi="Arial"/>
                <w:b/>
              </w:rPr>
              <w:t>(LT BESTIMMEN)</w:t>
            </w:r>
          </w:p>
        </w:tc>
      </w:tr>
      <w:bookmarkEnd w:id="0"/>
    </w:tbl>
    <w:p w14:paraId="4CCE866A" w14:textId="77777777" w:rsidR="00B56FE2" w:rsidRDefault="00B56FE2"/>
    <w:sectPr w:rsidR="00B56FE2">
      <w:headerReference w:type="default" r:id="rId8"/>
      <w:footerReference w:type="default" r:id="rId9"/>
      <w:pgSz w:w="11906" w:h="16838"/>
      <w:pgMar w:top="618" w:right="578" w:bottom="60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45DB6" w14:textId="77777777" w:rsidR="00EF4177" w:rsidRDefault="00EF4177">
      <w:r>
        <w:separator/>
      </w:r>
    </w:p>
  </w:endnote>
  <w:endnote w:type="continuationSeparator" w:id="0">
    <w:p w14:paraId="2E340995" w14:textId="77777777" w:rsidR="00EF4177" w:rsidRDefault="00EF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BEE55" w14:textId="3879851C" w:rsidR="00B56FE2" w:rsidRDefault="003F2FA0">
    <w:pPr>
      <w:pStyle w:val="Fuzeile"/>
    </w:pPr>
    <w:r>
      <w:rPr>
        <w:sz w:val="20"/>
      </w:rPr>
      <w:tab/>
      <w:t xml:space="preserve">-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347313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61ADC" w14:textId="77777777" w:rsidR="00EF4177" w:rsidRDefault="00EF4177">
      <w:r>
        <w:separator/>
      </w:r>
    </w:p>
  </w:footnote>
  <w:footnote w:type="continuationSeparator" w:id="0">
    <w:p w14:paraId="54EF6598" w14:textId="77777777" w:rsidR="00EF4177" w:rsidRDefault="00EF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DB4C2" w14:textId="3B98BFBE" w:rsidR="00B56FE2" w:rsidRDefault="003F2FA0">
    <w:pPr>
      <w:pStyle w:val="Kopfzeile"/>
      <w:rPr>
        <w:rFonts w:ascii="Arial" w:hAnsi="Arial"/>
      </w:rPr>
    </w:pPr>
    <w:r>
      <w:tab/>
    </w:r>
    <w:r>
      <w:tab/>
    </w:r>
    <w:r w:rsidR="009A449C">
      <w:t>(DATUM/ VISUM)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" w15:restartNumberingAfterBreak="0">
    <w:nsid w:val="00000005"/>
    <w:multiLevelType w:val="singleLevel"/>
    <w:tmpl w:val="0000000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" w15:restartNumberingAfterBreak="0">
    <w:nsid w:val="00000006"/>
    <w:multiLevelType w:val="singleLevel"/>
    <w:tmpl w:val="0000000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" w15:restartNumberingAfterBreak="0">
    <w:nsid w:val="00000007"/>
    <w:multiLevelType w:val="singleLevel"/>
    <w:tmpl w:val="0000000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4" w15:restartNumberingAfterBreak="0">
    <w:nsid w:val="00000008"/>
    <w:multiLevelType w:val="singleLevel"/>
    <w:tmpl w:val="0000000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5" w15:restartNumberingAfterBreak="0">
    <w:nsid w:val="00000009"/>
    <w:multiLevelType w:val="singleLevel"/>
    <w:tmpl w:val="0000000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6" w15:restartNumberingAfterBreak="0">
    <w:nsid w:val="0000000A"/>
    <w:multiLevelType w:val="singleLevel"/>
    <w:tmpl w:val="0000000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5BD279D"/>
    <w:multiLevelType w:val="hybridMultilevel"/>
    <w:tmpl w:val="64E04EF4"/>
    <w:lvl w:ilvl="0" w:tplc="A2A085E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795C2B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7469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1072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125A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DD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FADF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7063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EB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316F2"/>
    <w:multiLevelType w:val="hybridMultilevel"/>
    <w:tmpl w:val="C9A8AFD4"/>
    <w:lvl w:ilvl="0" w:tplc="C1206E4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6C3A54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D6DA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B8BF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ECE6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40BA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C2CA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226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22AB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A0"/>
    <w:rsid w:val="00040E64"/>
    <w:rsid w:val="000608BF"/>
    <w:rsid w:val="0011615A"/>
    <w:rsid w:val="001F1318"/>
    <w:rsid w:val="00347313"/>
    <w:rsid w:val="003B7EE3"/>
    <w:rsid w:val="003F2FA0"/>
    <w:rsid w:val="00437F99"/>
    <w:rsid w:val="0058636E"/>
    <w:rsid w:val="006D647D"/>
    <w:rsid w:val="00815D17"/>
    <w:rsid w:val="00964A8C"/>
    <w:rsid w:val="009A449C"/>
    <w:rsid w:val="00A36ABC"/>
    <w:rsid w:val="00B02851"/>
    <w:rsid w:val="00B56FE2"/>
    <w:rsid w:val="00B914D4"/>
    <w:rsid w:val="00EF4177"/>
    <w:rsid w:val="00FE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1B0356B"/>
  <w15:chartTrackingRefBased/>
  <w15:docId w15:val="{1906ACFB-06F3-46DF-B7C7-EC1D4EF5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980"/>
      </w:tabs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89A4D-DDA0-4E0A-A2B8-C433B808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3276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Brunch (Ablauf Samstag)</vt:lpstr>
      <vt:lpstr>Brunch (Ablauf Samstag)</vt:lpstr>
    </vt:vector>
  </TitlesOfParts>
  <Company>SWAN Analytische Instrumente AG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Brunch (Ablauf Samstag)</dc:title>
  <dc:subject/>
  <dc:creator>Familie Zollinger</dc:creator>
  <cp:keywords/>
  <cp:lastModifiedBy>Philippe Troesch</cp:lastModifiedBy>
  <cp:revision>16</cp:revision>
  <cp:lastPrinted>2015-11-14T11:53:00Z</cp:lastPrinted>
  <dcterms:created xsi:type="dcterms:W3CDTF">2017-01-12T18:10:00Z</dcterms:created>
  <dcterms:modified xsi:type="dcterms:W3CDTF">2018-12-05T17:58:00Z</dcterms:modified>
</cp:coreProperties>
</file>