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AD1CA" w14:textId="77777777" w:rsidR="006C4E29" w:rsidRDefault="00386A64">
      <w:pPr>
        <w:ind w:left="708" w:firstLine="708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 wp14:anchorId="48E91E8B" wp14:editId="32458341">
            <wp:simplePos x="0" y="0"/>
            <wp:positionH relativeFrom="column">
              <wp:posOffset>12700</wp:posOffset>
            </wp:positionH>
            <wp:positionV relativeFrom="paragraph">
              <wp:posOffset>60960</wp:posOffset>
            </wp:positionV>
            <wp:extent cx="927100" cy="918845"/>
            <wp:effectExtent l="0" t="0" r="0" b="0"/>
            <wp:wrapThrough wrapText="bothSides">
              <wp:wrapPolygon edited="0">
                <wp:start x="10208" y="0"/>
                <wp:lineTo x="5326" y="1343"/>
                <wp:lineTo x="0" y="5374"/>
                <wp:lineTo x="0" y="8061"/>
                <wp:lineTo x="1775" y="14330"/>
                <wp:lineTo x="13759" y="21048"/>
                <wp:lineTo x="15534" y="21048"/>
                <wp:lineTo x="16866" y="14778"/>
                <wp:lineTo x="14647" y="14330"/>
                <wp:lineTo x="21304" y="11643"/>
                <wp:lineTo x="21304" y="1343"/>
                <wp:lineTo x="15534" y="0"/>
                <wp:lineTo x="10208" y="0"/>
              </wp:wrapPolygon>
            </wp:wrapThrough>
            <wp:docPr id="217" name="Bild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F1237" w14:textId="619146BA" w:rsidR="006C4E29" w:rsidRDefault="006C4E29">
      <w:r>
        <w:rPr>
          <w:b/>
          <w:sz w:val="32"/>
        </w:rPr>
        <w:t xml:space="preserve">CEVI </w:t>
      </w:r>
      <w:r w:rsidR="00AA7D82">
        <w:rPr>
          <w:b/>
          <w:sz w:val="32"/>
        </w:rPr>
        <w:t>(DEINE ABTEILUNG)</w:t>
      </w:r>
    </w:p>
    <w:p w14:paraId="581AAE08" w14:textId="77777777" w:rsidR="006C4E29" w:rsidRDefault="006C4E29"/>
    <w:p w14:paraId="12935209" w14:textId="342D6D76" w:rsidR="006C4E29" w:rsidRDefault="006C4E29">
      <w:pPr>
        <w:ind w:left="708"/>
        <w:rPr>
          <w:b/>
          <w:sz w:val="32"/>
        </w:rPr>
      </w:pPr>
      <w:r>
        <w:rPr>
          <w:b/>
          <w:sz w:val="32"/>
        </w:rPr>
        <w:t>Gruppen:</w:t>
      </w:r>
      <w:r w:rsidR="00AA7D82">
        <w:rPr>
          <w:b/>
          <w:sz w:val="32"/>
        </w:rPr>
        <w:t xml:space="preserve"> (NAMEN DER BETEILIGTEN GRUPPEN)</w:t>
      </w:r>
    </w:p>
    <w:p w14:paraId="576FAAB2" w14:textId="77777777" w:rsidR="006C4E29" w:rsidRDefault="006C4E29"/>
    <w:p w14:paraId="71F444E7" w14:textId="77777777" w:rsidR="006C4E29" w:rsidRDefault="006C4E29"/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387"/>
      </w:tblGrid>
      <w:tr w:rsidR="006C4E29" w14:paraId="6E709F90" w14:textId="77777777">
        <w:tc>
          <w:tcPr>
            <w:tcW w:w="1560" w:type="dxa"/>
          </w:tcPr>
          <w:p w14:paraId="3DDBE554" w14:textId="77777777" w:rsidR="006C4E29" w:rsidRDefault="006C4E29">
            <w:pPr>
              <w:rPr>
                <w:b/>
              </w:rPr>
            </w:pPr>
            <w:r>
              <w:rPr>
                <w:b/>
              </w:rPr>
              <w:t>Datum:</w:t>
            </w:r>
            <w:r>
              <w:t xml:space="preserve"> </w:t>
            </w:r>
          </w:p>
        </w:tc>
        <w:tc>
          <w:tcPr>
            <w:tcW w:w="5387" w:type="dxa"/>
          </w:tcPr>
          <w:p w14:paraId="37F9942B" w14:textId="4C05ADCB" w:rsidR="006C4E29" w:rsidRDefault="006C4E29">
            <w:r>
              <w:t xml:space="preserve">- </w:t>
            </w:r>
          </w:p>
          <w:p w14:paraId="7CB6087D" w14:textId="77777777" w:rsidR="006C4E29" w:rsidRDefault="006C4E29"/>
        </w:tc>
      </w:tr>
      <w:tr w:rsidR="006C4E29" w14:paraId="21E638EA" w14:textId="77777777">
        <w:trPr>
          <w:trHeight w:val="497"/>
        </w:trPr>
        <w:tc>
          <w:tcPr>
            <w:tcW w:w="1560" w:type="dxa"/>
          </w:tcPr>
          <w:p w14:paraId="71A656C3" w14:textId="77777777" w:rsidR="006C4E29" w:rsidRDefault="006C4E29">
            <w:pPr>
              <w:rPr>
                <w:b/>
              </w:rPr>
            </w:pPr>
            <w:r>
              <w:rPr>
                <w:b/>
              </w:rPr>
              <w:t>Zeit:</w:t>
            </w:r>
            <w:r>
              <w:t xml:space="preserve"> </w:t>
            </w:r>
          </w:p>
        </w:tc>
        <w:tc>
          <w:tcPr>
            <w:tcW w:w="5387" w:type="dxa"/>
          </w:tcPr>
          <w:p w14:paraId="155B75FF" w14:textId="5BB52C22" w:rsidR="006C4E29" w:rsidRDefault="006C4E29">
            <w:r>
              <w:t>- Uhr</w:t>
            </w:r>
          </w:p>
          <w:p w14:paraId="70CA748D" w14:textId="77777777" w:rsidR="006C4E29" w:rsidRDefault="006C4E29"/>
        </w:tc>
      </w:tr>
      <w:tr w:rsidR="006C4E29" w14:paraId="3C755924" w14:textId="77777777">
        <w:tc>
          <w:tcPr>
            <w:tcW w:w="1560" w:type="dxa"/>
          </w:tcPr>
          <w:p w14:paraId="18222DDF" w14:textId="77777777" w:rsidR="006C4E29" w:rsidRDefault="006C4E29">
            <w:pPr>
              <w:rPr>
                <w:b/>
              </w:rPr>
            </w:pPr>
            <w:r>
              <w:rPr>
                <w:b/>
              </w:rPr>
              <w:t>Ort:</w:t>
            </w:r>
          </w:p>
        </w:tc>
        <w:tc>
          <w:tcPr>
            <w:tcW w:w="5387" w:type="dxa"/>
          </w:tcPr>
          <w:p w14:paraId="724674B6" w14:textId="75A1BD82" w:rsidR="006C4E29" w:rsidRDefault="006C4E29">
            <w:r>
              <w:t xml:space="preserve">- </w:t>
            </w:r>
          </w:p>
          <w:p w14:paraId="13F86CDF" w14:textId="77777777" w:rsidR="006C4E29" w:rsidRDefault="006C4E29"/>
        </w:tc>
      </w:tr>
      <w:tr w:rsidR="006C4E29" w14:paraId="025F34FB" w14:textId="77777777">
        <w:tc>
          <w:tcPr>
            <w:tcW w:w="1560" w:type="dxa"/>
          </w:tcPr>
          <w:p w14:paraId="7CE98168" w14:textId="77777777" w:rsidR="006C4E29" w:rsidRDefault="006C4E29">
            <w:pPr>
              <w:rPr>
                <w:b/>
              </w:rPr>
            </w:pPr>
            <w:r>
              <w:rPr>
                <w:b/>
              </w:rPr>
              <w:t>Thema:</w:t>
            </w:r>
            <w:r>
              <w:t xml:space="preserve"> </w:t>
            </w:r>
          </w:p>
        </w:tc>
        <w:tc>
          <w:tcPr>
            <w:tcW w:w="5387" w:type="dxa"/>
          </w:tcPr>
          <w:p w14:paraId="25166FFD" w14:textId="77777777" w:rsidR="006C4E29" w:rsidRDefault="006C4E29">
            <w:r>
              <w:t>- Wir kochen und backen</w:t>
            </w:r>
          </w:p>
          <w:p w14:paraId="68D30477" w14:textId="77777777" w:rsidR="006C4E29" w:rsidRDefault="006C4E29"/>
        </w:tc>
      </w:tr>
      <w:tr w:rsidR="006C4E29" w14:paraId="2400873E" w14:textId="77777777">
        <w:tc>
          <w:tcPr>
            <w:tcW w:w="1560" w:type="dxa"/>
          </w:tcPr>
          <w:p w14:paraId="19803C4E" w14:textId="77777777" w:rsidR="006C4E29" w:rsidRDefault="006C4E29">
            <w:pPr>
              <w:rPr>
                <w:b/>
              </w:rPr>
            </w:pPr>
            <w:r>
              <w:rPr>
                <w:b/>
              </w:rPr>
              <w:t>Mitnehmen:</w:t>
            </w:r>
          </w:p>
        </w:tc>
        <w:tc>
          <w:tcPr>
            <w:tcW w:w="5387" w:type="dxa"/>
          </w:tcPr>
          <w:p w14:paraId="67963BE0" w14:textId="77777777" w:rsidR="006C4E29" w:rsidRDefault="006C4E29">
            <w:r>
              <w:t>- Sitzunterlage</w:t>
            </w:r>
          </w:p>
          <w:p w14:paraId="0983F26B" w14:textId="77777777" w:rsidR="006C4E29" w:rsidRDefault="006C4E29">
            <w:r>
              <w:t xml:space="preserve">- </w:t>
            </w:r>
            <w:proofErr w:type="spellStart"/>
            <w:r>
              <w:t>Ztrinke</w:t>
            </w:r>
            <w:proofErr w:type="spellEnd"/>
          </w:p>
          <w:p w14:paraId="25F7B7E2" w14:textId="77777777" w:rsidR="006C4E29" w:rsidRDefault="006C4E29">
            <w:r>
              <w:t>- Kochschürze</w:t>
            </w:r>
          </w:p>
          <w:p w14:paraId="2B5617BE" w14:textId="77777777" w:rsidR="006C4E29" w:rsidRDefault="006C4E29">
            <w:r>
              <w:t>- Finken</w:t>
            </w:r>
          </w:p>
          <w:p w14:paraId="20D9A82C" w14:textId="77777777" w:rsidR="006C4E29" w:rsidRDefault="006C4E29">
            <w:r>
              <w:t>- Kartonunterlage</w:t>
            </w:r>
          </w:p>
          <w:p w14:paraId="591552C9" w14:textId="77777777" w:rsidR="006C4E29" w:rsidRDefault="006C4E29">
            <w:r>
              <w:t>- Teller</w:t>
            </w:r>
          </w:p>
          <w:p w14:paraId="2215C8B5" w14:textId="77777777" w:rsidR="006C4E29" w:rsidRDefault="006C4E29">
            <w:r>
              <w:t>- Schere</w:t>
            </w:r>
          </w:p>
          <w:p w14:paraId="38C17982" w14:textId="77777777" w:rsidR="006C4E29" w:rsidRDefault="006C4E29">
            <w:r>
              <w:t>- Farbstifte</w:t>
            </w:r>
          </w:p>
          <w:p w14:paraId="715F3B14" w14:textId="77777777" w:rsidR="006C4E29" w:rsidRDefault="006C4E29">
            <w:r>
              <w:t>- Kluft mit Krawatte</w:t>
            </w:r>
          </w:p>
          <w:p w14:paraId="6D6A59B6" w14:textId="77777777" w:rsidR="006C4E29" w:rsidRDefault="006C4E29"/>
        </w:tc>
      </w:tr>
    </w:tbl>
    <w:p w14:paraId="43510D32" w14:textId="77777777" w:rsidR="006C4E29" w:rsidRDefault="006C4E29"/>
    <w:p w14:paraId="17740F6F" w14:textId="77777777" w:rsidR="006C4E29" w:rsidRDefault="006C4E29">
      <w:proofErr w:type="spellStart"/>
      <w:r>
        <w:t>Mer</w:t>
      </w:r>
      <w:proofErr w:type="spellEnd"/>
      <w:r>
        <w:t xml:space="preserve"> </w:t>
      </w:r>
      <w:proofErr w:type="spellStart"/>
      <w:r>
        <w:t>freued</w:t>
      </w:r>
      <w:proofErr w:type="spellEnd"/>
      <w:r>
        <w:t xml:space="preserve"> </w:t>
      </w:r>
      <w:proofErr w:type="spellStart"/>
      <w:r>
        <w:t>euis</w:t>
      </w:r>
      <w:proofErr w:type="spellEnd"/>
      <w:r>
        <w:t xml:space="preserve"> </w:t>
      </w:r>
      <w:proofErr w:type="spellStart"/>
      <w:r>
        <w:t>uf</w:t>
      </w:r>
      <w:proofErr w:type="spellEnd"/>
      <w:r>
        <w:t xml:space="preserve"> DICH!</w:t>
      </w:r>
    </w:p>
    <w:p w14:paraId="5A80C7C0" w14:textId="0159D23B" w:rsidR="006C4E29" w:rsidRPr="000F09DF" w:rsidRDefault="00AA7D82">
      <w:pPr>
        <w:rPr>
          <w:lang w:val="de-CH"/>
        </w:rPr>
      </w:pPr>
      <w:r>
        <w:rPr>
          <w:lang w:val="de-CH"/>
        </w:rPr>
        <w:t>(NAMEN DER LEITENDEN)</w:t>
      </w:r>
    </w:p>
    <w:p w14:paraId="197BF3F5" w14:textId="77777777" w:rsidR="006C4E29" w:rsidRPr="000F09DF" w:rsidRDefault="006C4E29">
      <w:pPr>
        <w:ind w:left="708" w:firstLine="708"/>
        <w:rPr>
          <w:lang w:val="de-CH"/>
        </w:rPr>
      </w:pPr>
    </w:p>
    <w:p w14:paraId="434AC45D" w14:textId="77777777" w:rsidR="006C4E29" w:rsidRPr="000F09DF" w:rsidRDefault="006C4E29">
      <w:pPr>
        <w:ind w:left="708" w:firstLine="708"/>
        <w:rPr>
          <w:lang w:val="de-CH"/>
        </w:rPr>
      </w:pPr>
    </w:p>
    <w:p w14:paraId="265BECC4" w14:textId="77777777" w:rsidR="006C4E29" w:rsidRDefault="006C4E29">
      <w:pPr>
        <w:jc w:val="both"/>
      </w:pPr>
      <w:r>
        <w:t>Kontaktperson &amp; Abmeldungen:</w:t>
      </w:r>
    </w:p>
    <w:p w14:paraId="2F96F1E6" w14:textId="4766B1D0" w:rsidR="006C4E29" w:rsidRDefault="00AA7D82">
      <w:r>
        <w:t>(NAMEN, ..)</w:t>
      </w:r>
      <w:bookmarkStart w:id="0" w:name="_GoBack"/>
      <w:bookmarkEnd w:id="0"/>
    </w:p>
    <w:p w14:paraId="4CCABE19" w14:textId="77777777" w:rsidR="000F09DF" w:rsidRDefault="000F09DF"/>
    <w:p w14:paraId="6A2B7A24" w14:textId="77777777" w:rsidR="000F09DF" w:rsidRDefault="000F09DF" w:rsidP="000F09DF"/>
    <w:sectPr w:rsidR="000F09DF">
      <w:pgSz w:w="16840" w:h="11900" w:orient="landscape"/>
      <w:pgMar w:top="567" w:right="1134" w:bottom="578" w:left="1276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3F"/>
    <w:rsid w:val="000F09DF"/>
    <w:rsid w:val="00386A64"/>
    <w:rsid w:val="00575A3F"/>
    <w:rsid w:val="006C4E29"/>
    <w:rsid w:val="0080373D"/>
    <w:rsid w:val="008F4E18"/>
    <w:rsid w:val="00AA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15D9F4"/>
  <w15:chartTrackingRefBased/>
  <w15:docId w15:val="{81D78B3D-8234-4382-B468-CEC146D8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omic Sans MS" w:hAnsi="Comic Sans MS"/>
      <w:b/>
      <w:sz w:val="96"/>
    </w:rPr>
  </w:style>
  <w:style w:type="paragraph" w:styleId="berschrift2">
    <w:name w:val="heading 2"/>
    <w:basedOn w:val="Standard"/>
    <w:next w:val="Standard"/>
    <w:qFormat/>
    <w:pPr>
      <w:keepNext/>
      <w:ind w:left="708"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7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0373D"/>
    <w:rPr>
      <w:rFonts w:ascii="Segoe UI" w:hAnsi="Segoe UI" w:cs="Segoe UI"/>
      <w:sz w:val="18"/>
      <w:szCs w:val="18"/>
      <w:lang w:val="de-DE"/>
    </w:rPr>
  </w:style>
  <w:style w:type="character" w:styleId="Hyperlink">
    <w:name w:val="Hyperlink"/>
    <w:uiPriority w:val="99"/>
    <w:unhideWhenUsed/>
    <w:rsid w:val="000F09DF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0F09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CVJF AATHAL-SEEGRÄBEN</vt:lpstr>
    </vt:vector>
  </TitlesOfParts>
  <Company>Wombels Mac</Company>
  <LinksUpToDate>false</LinksUpToDate>
  <CharactersWithSpaces>365</CharactersWithSpaces>
  <SharedDoc>false</SharedDoc>
  <HLinks>
    <vt:vector size="12" baseType="variant">
      <vt:variant>
        <vt:i4>6684737</vt:i4>
      </vt:variant>
      <vt:variant>
        <vt:i4>3</vt:i4>
      </vt:variant>
      <vt:variant>
        <vt:i4>0</vt:i4>
      </vt:variant>
      <vt:variant>
        <vt:i4>5</vt:i4>
      </vt:variant>
      <vt:variant>
        <vt:lpwstr>mailto:luna@cevigibel.ch</vt:lpwstr>
      </vt:variant>
      <vt:variant>
        <vt:lpwstr/>
      </vt:variant>
      <vt:variant>
        <vt:i4>6684737</vt:i4>
      </vt:variant>
      <vt:variant>
        <vt:i4>0</vt:i4>
      </vt:variant>
      <vt:variant>
        <vt:i4>0</vt:i4>
      </vt:variant>
      <vt:variant>
        <vt:i4>5</vt:i4>
      </vt:variant>
      <vt:variant>
        <vt:lpwstr>mailto:luna@cevigibel.ch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CVJF AATHAL-SEEGRÄBEN</dc:title>
  <dc:subject/>
  <dc:creator>Trösch Philippe</dc:creator>
  <cp:keywords/>
  <cp:lastModifiedBy>Philippe Troesch</cp:lastModifiedBy>
  <cp:revision>3</cp:revision>
  <cp:lastPrinted>2017-01-18T16:42:00Z</cp:lastPrinted>
  <dcterms:created xsi:type="dcterms:W3CDTF">2018-02-01T12:21:00Z</dcterms:created>
  <dcterms:modified xsi:type="dcterms:W3CDTF">2018-12-05T18:07:00Z</dcterms:modified>
</cp:coreProperties>
</file>