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62" w:rsidRDefault="00D82D62">
      <w:pPr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Brunch (Ablauf Samstag)</w:t>
      </w:r>
    </w:p>
    <w:p w:rsidR="00D82D62" w:rsidRDefault="00D82D62">
      <w:pPr>
        <w:rPr>
          <w:rFonts w:ascii="Arial" w:hAnsi="Arial"/>
          <w:sz w:val="16"/>
        </w:rPr>
      </w:pPr>
    </w:p>
    <w:p w:rsidR="00D82D62" w:rsidRDefault="00D82D62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Datum: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D82D62" w:rsidRDefault="00D82D62">
      <w:pPr>
        <w:tabs>
          <w:tab w:val="left" w:pos="1980"/>
        </w:tabs>
        <w:rPr>
          <w:rFonts w:ascii="Arial" w:hAnsi="Arial"/>
        </w:rPr>
      </w:pPr>
    </w:p>
    <w:p w:rsidR="00D82D62" w:rsidRDefault="00D82D62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  <w:b/>
        </w:rPr>
        <w:tab/>
      </w:r>
    </w:p>
    <w:p w:rsidR="00D82D62" w:rsidRDefault="00D82D62">
      <w:pPr>
        <w:tabs>
          <w:tab w:val="left" w:pos="1980"/>
        </w:tabs>
        <w:rPr>
          <w:rFonts w:ascii="Arial" w:hAnsi="Arial"/>
        </w:rPr>
      </w:pPr>
    </w:p>
    <w:p w:rsidR="00D82D62" w:rsidRDefault="00D82D62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Idee: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Wir machen gemeinsam mit den </w:t>
      </w:r>
      <w:r w:rsidR="007A6674">
        <w:rPr>
          <w:rFonts w:ascii="Arial" w:hAnsi="Arial"/>
        </w:rPr>
        <w:t>Kindern</w:t>
      </w:r>
      <w:r>
        <w:rPr>
          <w:rFonts w:ascii="Arial" w:hAnsi="Arial"/>
        </w:rPr>
        <w:t xml:space="preserve"> am Samstag Zutaten für </w:t>
      </w:r>
    </w:p>
    <w:p w:rsidR="00D82D62" w:rsidRDefault="00D82D62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</w:rPr>
        <w:tab/>
        <w:t>einen Brunch und ver</w:t>
      </w:r>
      <w:r w:rsidR="007A6674">
        <w:rPr>
          <w:rFonts w:ascii="Arial" w:hAnsi="Arial"/>
        </w:rPr>
        <w:t>teilen</w:t>
      </w:r>
      <w:r>
        <w:rPr>
          <w:rFonts w:ascii="Arial" w:hAnsi="Arial"/>
        </w:rPr>
        <w:t xml:space="preserve"> diese (gemäss Bestellungen) am Samstag. </w:t>
      </w:r>
    </w:p>
    <w:p w:rsidR="00D82D62" w:rsidRDefault="00D82D62">
      <w:pPr>
        <w:tabs>
          <w:tab w:val="left" w:pos="1980"/>
        </w:tabs>
        <w:rPr>
          <w:rFonts w:ascii="Arial" w:hAnsi="Arial"/>
        </w:rPr>
      </w:pPr>
    </w:p>
    <w:p w:rsidR="00D82D62" w:rsidRDefault="00D82D62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Unser Angebot: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ZopfBrötli (100g), Konfi (230g), Eier (hartgekocht), Orangensaft (160ml)</w:t>
      </w:r>
    </w:p>
    <w:p w:rsidR="00D82D62" w:rsidRDefault="00D82D62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</w:rPr>
        <w:tab/>
        <w:t>Bananen – Beeren - Joghurt Drink (150 ml), Schoggimousse (130g)</w:t>
      </w:r>
    </w:p>
    <w:p w:rsidR="00D82D62" w:rsidRDefault="00D82D62">
      <w:pPr>
        <w:tabs>
          <w:tab w:val="left" w:pos="1980"/>
        </w:tabs>
        <w:rPr>
          <w:rFonts w:ascii="Arial" w:hAnsi="Arial"/>
        </w:rPr>
      </w:pPr>
    </w:p>
    <w:p w:rsidR="00D82D62" w:rsidRDefault="007A6674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Infiz</w:t>
      </w:r>
      <w:r w:rsidR="00D82D62">
        <w:rPr>
          <w:rFonts w:ascii="Arial" w:hAnsi="Arial"/>
          <w:b/>
        </w:rPr>
        <w:t>ettel TN</w:t>
      </w:r>
      <w:r>
        <w:rPr>
          <w:rFonts w:ascii="Arial" w:hAnsi="Arial"/>
          <w:b/>
        </w:rPr>
        <w:t>:</w:t>
      </w:r>
    </w:p>
    <w:p w:rsidR="00D82D62" w:rsidRDefault="00D82D62">
      <w:pPr>
        <w:tabs>
          <w:tab w:val="left" w:pos="1980"/>
        </w:tabs>
        <w:rPr>
          <w:rFonts w:ascii="Arial" w:hAnsi="Arial"/>
          <w:b/>
        </w:rPr>
      </w:pPr>
    </w:p>
    <w:p w:rsidR="00D82D62" w:rsidRDefault="00D82D62">
      <w:pPr>
        <w:tabs>
          <w:tab w:val="left" w:pos="1980"/>
        </w:tabs>
        <w:rPr>
          <w:rFonts w:ascii="Arial" w:hAnsi="Arial"/>
        </w:rPr>
      </w:pPr>
      <w:r>
        <w:rPr>
          <w:rFonts w:ascii="Arial" w:hAnsi="Arial"/>
          <w:b/>
        </w:rPr>
        <w:t>Gewinn:</w:t>
      </w:r>
      <w:r>
        <w:rPr>
          <w:rFonts w:ascii="Arial" w:hAnsi="Arial"/>
          <w:b/>
        </w:rPr>
        <w:tab/>
      </w:r>
    </w:p>
    <w:p w:rsidR="00D82D62" w:rsidRDefault="00D82D62">
      <w:pPr>
        <w:tabs>
          <w:tab w:val="left" w:pos="1980"/>
        </w:tabs>
        <w:rPr>
          <w:rFonts w:ascii="Arial" w:hAnsi="Arial"/>
          <w:b/>
        </w:rPr>
      </w:pPr>
    </w:p>
    <w:p w:rsidR="00D82D62" w:rsidRPr="007A6674" w:rsidRDefault="00D82D62">
      <w:pPr>
        <w:tabs>
          <w:tab w:val="left" w:pos="1980"/>
        </w:tabs>
        <w:rPr>
          <w:rFonts w:ascii="Arial" w:hAnsi="Arial"/>
          <w:b/>
          <w:lang w:val="en-US"/>
        </w:rPr>
      </w:pPr>
      <w:r w:rsidRPr="007A6674">
        <w:rPr>
          <w:rFonts w:ascii="Arial" w:hAnsi="Arial"/>
          <w:b/>
          <w:lang w:val="en-US"/>
        </w:rPr>
        <w:t>Anwesend Lei:</w:t>
      </w:r>
      <w:r w:rsidRPr="007A6674">
        <w:rPr>
          <w:rFonts w:ascii="Arial" w:hAnsi="Arial"/>
          <w:b/>
          <w:lang w:val="en-US"/>
        </w:rPr>
        <w:tab/>
      </w:r>
    </w:p>
    <w:p w:rsidR="00D82D62" w:rsidRPr="007A6674" w:rsidRDefault="00D82D62">
      <w:pPr>
        <w:tabs>
          <w:tab w:val="left" w:pos="1980"/>
        </w:tabs>
        <w:rPr>
          <w:rFonts w:ascii="Arial" w:hAnsi="Arial"/>
          <w:b/>
          <w:lang w:val="en-US"/>
        </w:rPr>
      </w:pPr>
      <w:r w:rsidRPr="007A6674">
        <w:rPr>
          <w:rFonts w:ascii="Arial" w:hAnsi="Arial"/>
          <w:b/>
          <w:lang w:val="en-US"/>
        </w:rPr>
        <w:t>Abwesend Lei:</w:t>
      </w:r>
      <w:r w:rsidRPr="007A6674">
        <w:rPr>
          <w:rFonts w:ascii="Arial" w:hAnsi="Arial"/>
          <w:b/>
          <w:lang w:val="en-US"/>
        </w:rPr>
        <w:tab/>
      </w:r>
    </w:p>
    <w:p w:rsidR="00D82D62" w:rsidRPr="007A6674" w:rsidRDefault="00D82D62">
      <w:pPr>
        <w:rPr>
          <w:rFonts w:ascii="Arial" w:hAnsi="Arial"/>
          <w:sz w:val="16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28"/>
        <w:gridCol w:w="6120"/>
        <w:gridCol w:w="2520"/>
      </w:tblGrid>
      <w:tr w:rsidR="00D82D62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/>
          </w:tcPr>
          <w:p w:rsidR="00D82D62" w:rsidRDefault="00D82D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  <w:tc>
          <w:tcPr>
            <w:tcW w:w="6120" w:type="dxa"/>
            <w:shd w:val="clear" w:color="auto" w:fill="FFFFFF"/>
          </w:tcPr>
          <w:p w:rsidR="00D82D62" w:rsidRDefault="00D82D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</w:t>
            </w:r>
          </w:p>
        </w:tc>
        <w:tc>
          <w:tcPr>
            <w:tcW w:w="2520" w:type="dxa"/>
            <w:shd w:val="clear" w:color="auto" w:fill="FFFFFF"/>
          </w:tcPr>
          <w:p w:rsidR="00D82D62" w:rsidRDefault="00D82D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</w:t>
            </w: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82D62" w:rsidRDefault="007A66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(Zeitraum bestimmen)</w:t>
            </w:r>
          </w:p>
        </w:tc>
        <w:tc>
          <w:tcPr>
            <w:tcW w:w="61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Flyer verteilen</w:t>
            </w:r>
            <w:r w:rsidR="007A6674">
              <w:rPr>
                <w:rFonts w:ascii="Arial" w:hAnsi="Arial"/>
              </w:rPr>
              <w:t>, vermailen</w:t>
            </w:r>
            <w:r>
              <w:rPr>
                <w:rFonts w:ascii="Arial" w:hAnsi="Arial"/>
              </w:rPr>
              <w:t xml:space="preserve"> (gemäss separater Liste) </w:t>
            </w:r>
          </w:p>
        </w:tc>
        <w:tc>
          <w:tcPr>
            <w:tcW w:w="25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 Leiterinnen</w:t>
            </w:r>
          </w:p>
        </w:tc>
      </w:tr>
    </w:tbl>
    <w:p w:rsidR="00D82D62" w:rsidRDefault="00D82D6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28"/>
        <w:gridCol w:w="6120"/>
        <w:gridCol w:w="2520"/>
      </w:tblGrid>
      <w:tr w:rsidR="00D82D62" w:rsidRPr="0062182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82D62" w:rsidRPr="00621824" w:rsidRDefault="00621824">
            <w:pPr>
              <w:rPr>
                <w:rFonts w:ascii="Arial" w:hAnsi="Arial"/>
                <w:b/>
              </w:rPr>
            </w:pPr>
            <w:r w:rsidRPr="00621824">
              <w:rPr>
                <w:rFonts w:ascii="Arial" w:hAnsi="Arial"/>
                <w:b/>
              </w:rPr>
              <w:t>Z</w:t>
            </w:r>
            <w:r>
              <w:rPr>
                <w:rFonts w:ascii="Arial" w:hAnsi="Arial"/>
                <w:b/>
              </w:rPr>
              <w:t>EIT</w:t>
            </w:r>
          </w:p>
        </w:tc>
        <w:tc>
          <w:tcPr>
            <w:tcW w:w="6120" w:type="dxa"/>
          </w:tcPr>
          <w:p w:rsidR="00D82D62" w:rsidRPr="00621824" w:rsidRDefault="006218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</w:t>
            </w:r>
          </w:p>
        </w:tc>
        <w:tc>
          <w:tcPr>
            <w:tcW w:w="2520" w:type="dxa"/>
          </w:tcPr>
          <w:p w:rsidR="00D82D62" w:rsidRPr="00621824" w:rsidRDefault="0062182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LT</w:t>
            </w: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11.45 – 12.00</w:t>
            </w:r>
          </w:p>
        </w:tc>
        <w:tc>
          <w:tcPr>
            <w:tcW w:w="61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Gebetszeit </w:t>
            </w:r>
            <w:r w:rsidR="007A6674" w:rsidRPr="007A6674">
              <w:rPr>
                <w:rFonts w:ascii="Arial" w:hAnsi="Arial"/>
                <w:b/>
              </w:rPr>
              <w:t>(Ort)</w:t>
            </w:r>
          </w:p>
        </w:tc>
        <w:tc>
          <w:tcPr>
            <w:tcW w:w="25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freiwillig</w:t>
            </w: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12.00</w:t>
            </w:r>
          </w:p>
        </w:tc>
        <w:tc>
          <w:tcPr>
            <w:tcW w:w="61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Eintreffen Leiterinnen, Aufbauen</w:t>
            </w:r>
          </w:p>
        </w:tc>
        <w:tc>
          <w:tcPr>
            <w:tcW w:w="2520" w:type="dxa"/>
          </w:tcPr>
          <w:p w:rsidR="00D82D62" w:rsidRDefault="006218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</w:t>
            </w: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14.00</w:t>
            </w:r>
          </w:p>
        </w:tc>
        <w:tc>
          <w:tcPr>
            <w:tcW w:w="61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Eintreffen </w:t>
            </w:r>
            <w:r w:rsidR="007A6674">
              <w:rPr>
                <w:rFonts w:ascii="Arial" w:hAnsi="Arial"/>
              </w:rPr>
              <w:t>Kinder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Begrüssung, Erklärung Ablauf und Gewinn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D82D62" w:rsidRDefault="00D82D62">
            <w:pPr>
              <w:rPr>
                <w:rFonts w:ascii="Arial" w:hAnsi="Arial"/>
              </w:rPr>
            </w:pPr>
          </w:p>
          <w:p w:rsidR="00D82D62" w:rsidRDefault="00D82D62">
            <w:pPr>
              <w:rPr>
                <w:rFonts w:ascii="Arial" w:hAnsi="Arial"/>
              </w:rPr>
            </w:pPr>
          </w:p>
        </w:tc>
      </w:tr>
      <w:tr w:rsidR="00D82D62" w:rsidRPr="00621824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14.05– 17.05</w:t>
            </w:r>
          </w:p>
        </w:tc>
        <w:tc>
          <w:tcPr>
            <w:tcW w:w="61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- Zopfbrötli </w:t>
            </w:r>
            <w:r>
              <w:rPr>
                <w:rFonts w:ascii="Arial" w:hAnsi="Arial"/>
              </w:rPr>
              <w:t xml:space="preserve">(Brötli zählen)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2 Tische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Backverantwortung</w:t>
            </w:r>
            <w:r>
              <w:rPr>
                <w:rFonts w:ascii="Arial" w:hAnsi="Arial"/>
              </w:rPr>
              <w:t xml:space="preserve"> -&gt;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rPr>
                <w:rFonts w:ascii="Arial" w:hAnsi="Arial"/>
              </w:rPr>
            </w:pP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Eier färben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1 Tisch</w:t>
            </w:r>
          </w:p>
          <w:p w:rsidR="00D82D62" w:rsidRDefault="00D82D62">
            <w:pPr>
              <w:rPr>
                <w:rFonts w:ascii="Arial" w:hAnsi="Arial"/>
              </w:rPr>
            </w:pP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- Gunfi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Küche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Schoggimousse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1 Tisch &amp; Elektrisch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Orangensaft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1 Tisch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Drink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1 Tisch &amp; Elektrisch</w:t>
            </w:r>
          </w:p>
          <w:p w:rsidR="00D82D62" w:rsidRDefault="00D82D62">
            <w:pPr>
              <w:rPr>
                <w:rFonts w:ascii="Arial" w:hAnsi="Arial"/>
              </w:rPr>
            </w:pP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Gefässe auskochen, Abwasch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- Koordination &amp; abpacken </w:t>
            </w: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</w:t>
            </w:r>
            <w:r w:rsidR="00621824" w:rsidRPr="00621824">
              <w:rPr>
                <w:rFonts w:ascii="Arial" w:hAnsi="Arial"/>
                <w:b/>
              </w:rPr>
              <w:t>(TN bestimmen)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2 Tische bei Eingang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D82D62" w:rsidRPr="00621824" w:rsidRDefault="00621824">
            <w:pPr>
              <w:rPr>
                <w:rFonts w:ascii="Arial" w:hAnsi="Arial"/>
                <w:b/>
              </w:rPr>
            </w:pPr>
            <w:r w:rsidRPr="00621824">
              <w:rPr>
                <w:rFonts w:ascii="Arial" w:hAnsi="Arial"/>
                <w:b/>
              </w:rPr>
              <w:t>(LT bestimmen)</w:t>
            </w:r>
          </w:p>
          <w:p w:rsidR="00D82D62" w:rsidRPr="00621824" w:rsidRDefault="00D82D62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D82D62" w:rsidRDefault="00D82D62"/>
    <w:p w:rsidR="00D82D62" w:rsidRDefault="00D82D62">
      <w:r>
        <w:br w:type="page"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728"/>
        <w:gridCol w:w="6120"/>
        <w:gridCol w:w="2520"/>
      </w:tblGrid>
      <w:tr w:rsidR="00D82D6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61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Z’vieri essen je nach Arbeitsanfall, ev. individuell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Spiele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D82D62" w:rsidRDefault="00D82D62">
            <w:pPr>
              <w:rPr>
                <w:rFonts w:ascii="Arial" w:hAnsi="Arial"/>
              </w:rPr>
            </w:pPr>
          </w:p>
        </w:tc>
      </w:tr>
      <w:tr w:rsidR="00D82D6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28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17.05 Uhr</w:t>
            </w:r>
          </w:p>
        </w:tc>
        <w:tc>
          <w:tcPr>
            <w:tcW w:w="6120" w:type="dxa"/>
          </w:tcPr>
          <w:p w:rsidR="00D82D62" w:rsidRDefault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Kinder</w:t>
            </w:r>
            <w:r w:rsidR="00D82D62">
              <w:rPr>
                <w:rFonts w:ascii="Arial" w:hAnsi="Arial"/>
              </w:rPr>
              <w:t xml:space="preserve"> gehen nach Hause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D82D62" w:rsidRDefault="00D82D62">
            <w:pPr>
              <w:rPr>
                <w:rFonts w:ascii="Arial" w:hAnsi="Arial"/>
              </w:rPr>
            </w:pP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 alles fertig!</w:t>
            </w:r>
          </w:p>
        </w:tc>
        <w:tc>
          <w:tcPr>
            <w:tcW w:w="6120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Verteilen, Aufräumen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D82D62" w:rsidRDefault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alle</w:t>
            </w:r>
          </w:p>
        </w:tc>
      </w:tr>
    </w:tbl>
    <w:p w:rsidR="00D82D62" w:rsidRDefault="00D82D62">
      <w:pPr>
        <w:rPr>
          <w:rFonts w:ascii="Arial" w:hAnsi="Arial"/>
        </w:rPr>
      </w:pPr>
    </w:p>
    <w:p w:rsidR="00D82D62" w:rsidRDefault="00D82D62">
      <w:pPr>
        <w:rPr>
          <w:rFonts w:ascii="Arial" w:hAnsi="Arial"/>
        </w:rPr>
      </w:pPr>
    </w:p>
    <w:p w:rsidR="00D82D62" w:rsidRDefault="00D82D6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Mitnehmen </w:t>
      </w:r>
      <w:r w:rsidR="00E31FE3">
        <w:rPr>
          <w:rFonts w:ascii="Arial" w:hAnsi="Arial"/>
          <w:b/>
        </w:rPr>
        <w:t>Kinder</w:t>
      </w:r>
      <w:r>
        <w:rPr>
          <w:rFonts w:ascii="Arial" w:hAnsi="Arial"/>
          <w:b/>
        </w:rPr>
        <w:t>:</w:t>
      </w:r>
    </w:p>
    <w:p w:rsidR="00D82D62" w:rsidRDefault="00D82D62">
      <w:pPr>
        <w:rPr>
          <w:rFonts w:ascii="Arial" w:hAnsi="Arial"/>
        </w:rPr>
      </w:pPr>
      <w:r>
        <w:rPr>
          <w:rFonts w:ascii="Arial" w:hAnsi="Arial"/>
        </w:rPr>
        <w:t>Finken, Haargümeli, Schürze, z’vieri, Z’trinken, Schere</w:t>
      </w:r>
    </w:p>
    <w:p w:rsidR="00D82D62" w:rsidRDefault="00D82D62">
      <w:pPr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MATERIAL ZOPFBRÖTLI: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848"/>
        <w:gridCol w:w="2520"/>
      </w:tblGrid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Waage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Backpinsel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Schere 2x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Backblech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Schreibzeug, Papier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Zopfteig für Brötli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Eier 3x zum bestreichen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Vorlagen für Figuren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Backpapier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Schäleli, Rüstmesser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</w:p>
        </w:tc>
        <w:tc>
          <w:tcPr>
            <w:tcW w:w="2520" w:type="dxa"/>
          </w:tcPr>
          <w:p w:rsidR="00E31FE3" w:rsidRDefault="00E31FE3" w:rsidP="00E31FE3"/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BACKSTATION: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Backofen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Schreibzeug, Papier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Küchenwecker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Papiertüten, Etiketten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Topflappen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Abpackliste mit Bestellungen, wasserfester Filz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Behälter und Tuch 2x für fertige Brötchen</w:t>
            </w:r>
          </w:p>
        </w:tc>
        <w:tc>
          <w:tcPr>
            <w:tcW w:w="2520" w:type="dxa"/>
          </w:tcPr>
          <w:p w:rsidR="00E31FE3" w:rsidRDefault="00E31FE3" w:rsidP="00E31FE3">
            <w:r w:rsidRPr="00355D89">
              <w:rPr>
                <w:rFonts w:ascii="Arial" w:hAnsi="Arial"/>
                <w:b/>
              </w:rPr>
              <w:t>(LT bestimmen)</w:t>
            </w:r>
          </w:p>
        </w:tc>
      </w:tr>
    </w:tbl>
    <w:p w:rsidR="00D82D62" w:rsidRDefault="00D82D62"/>
    <w:p w:rsidR="00D82D62" w:rsidRDefault="00D82D62"/>
    <w:p w:rsidR="00D82D62" w:rsidRPr="00E31FE3" w:rsidRDefault="00D82D62">
      <w:pPr>
        <w:rPr>
          <w:rFonts w:ascii="Arial" w:hAnsi="Arial" w:cs="Arial"/>
          <w:b/>
        </w:rPr>
      </w:pPr>
      <w:r w:rsidRPr="00E31FE3">
        <w:rPr>
          <w:rFonts w:ascii="Arial" w:hAnsi="Arial" w:cs="Arial"/>
          <w:b/>
        </w:rPr>
        <w:t>MATERIAL GUNFI: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848"/>
        <w:gridCol w:w="2520"/>
      </w:tblGrid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Rüstbrettli 3x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Pfannen gross 2x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Tonigläser mit Deckeln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Zutaten Gunfi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Pariserlöffel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Etiketten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Abfallsack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Rüstmesserli 3x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Litermass zum pürieren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Schöpfkelle klein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Mixer (zum pürieren)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Papier, Schreibzeug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Waage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Serviertableau 3x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Schwingbesen gross 3x</w:t>
            </w:r>
          </w:p>
        </w:tc>
        <w:tc>
          <w:tcPr>
            <w:tcW w:w="2520" w:type="dxa"/>
          </w:tcPr>
          <w:p w:rsidR="00E31FE3" w:rsidRDefault="00E31FE3" w:rsidP="00E31FE3">
            <w:r w:rsidRPr="00942A13">
              <w:rPr>
                <w:rFonts w:ascii="Arial" w:hAnsi="Arial"/>
                <w:b/>
              </w:rPr>
              <w:t>(LT bestimmen)</w:t>
            </w:r>
          </w:p>
        </w:tc>
      </w:tr>
    </w:tbl>
    <w:p w:rsidR="00D82D62" w:rsidRDefault="00D82D62"/>
    <w:p w:rsidR="00D82D62" w:rsidRDefault="00D82D62"/>
    <w:p w:rsidR="00D82D62" w:rsidRPr="00E31FE3" w:rsidRDefault="00D82D62">
      <w:pPr>
        <w:rPr>
          <w:rFonts w:ascii="Arial" w:hAnsi="Arial" w:cs="Arial"/>
          <w:b/>
        </w:rPr>
      </w:pPr>
      <w:r w:rsidRPr="00E31FE3">
        <w:rPr>
          <w:rFonts w:ascii="Arial" w:hAnsi="Arial" w:cs="Arial"/>
          <w:b/>
        </w:rPr>
        <w:t>MATERIAL EIER FÄRBEN: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848"/>
        <w:gridCol w:w="2520"/>
      </w:tblGrid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Eierfarben und Co.!</w:t>
            </w:r>
          </w:p>
        </w:tc>
        <w:tc>
          <w:tcPr>
            <w:tcW w:w="2520" w:type="dxa"/>
          </w:tcPr>
          <w:p w:rsidR="00635A8A" w:rsidRDefault="00635A8A" w:rsidP="00635A8A">
            <w:r w:rsidRPr="00AE4EE6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Papier, Schreibzeug</w:t>
            </w:r>
          </w:p>
        </w:tc>
        <w:tc>
          <w:tcPr>
            <w:tcW w:w="2520" w:type="dxa"/>
          </w:tcPr>
          <w:p w:rsidR="00635A8A" w:rsidRDefault="00635A8A" w:rsidP="00635A8A">
            <w:r w:rsidRPr="00AE4EE6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Eier (hartgekocht)</w:t>
            </w:r>
          </w:p>
        </w:tc>
        <w:tc>
          <w:tcPr>
            <w:tcW w:w="2520" w:type="dxa"/>
          </w:tcPr>
          <w:p w:rsidR="00635A8A" w:rsidRDefault="00635A8A" w:rsidP="00635A8A">
            <w:r w:rsidRPr="00AE4EE6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Stickers etc. </w:t>
            </w:r>
          </w:p>
        </w:tc>
        <w:tc>
          <w:tcPr>
            <w:tcW w:w="2520" w:type="dxa"/>
          </w:tcPr>
          <w:p w:rsidR="00635A8A" w:rsidRDefault="00635A8A" w:rsidP="00635A8A">
            <w:r w:rsidRPr="00AE4EE6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Abpackliste mit Bestellungen</w:t>
            </w:r>
          </w:p>
        </w:tc>
        <w:tc>
          <w:tcPr>
            <w:tcW w:w="2520" w:type="dxa"/>
          </w:tcPr>
          <w:p w:rsidR="00635A8A" w:rsidRDefault="00635A8A" w:rsidP="00635A8A">
            <w:r w:rsidRPr="00AE4EE6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Eierschachteln, Etiketten</w:t>
            </w:r>
          </w:p>
        </w:tc>
        <w:tc>
          <w:tcPr>
            <w:tcW w:w="2520" w:type="dxa"/>
          </w:tcPr>
          <w:p w:rsidR="00635A8A" w:rsidRDefault="00635A8A" w:rsidP="00635A8A">
            <w:r w:rsidRPr="00AE4EE6">
              <w:rPr>
                <w:rFonts w:ascii="Arial" w:hAnsi="Arial"/>
                <w:b/>
              </w:rPr>
              <w:t>(LT bestimmen)</w:t>
            </w:r>
          </w:p>
        </w:tc>
      </w:tr>
    </w:tbl>
    <w:p w:rsidR="00D82D62" w:rsidRDefault="00D82D62"/>
    <w:p w:rsidR="00D82D62" w:rsidRDefault="00D82D62"/>
    <w:p w:rsidR="00D82D62" w:rsidRDefault="00D82D62">
      <w:pPr>
        <w:rPr>
          <w:rFonts w:ascii="Courier New" w:hAnsi="Courier New"/>
        </w:rPr>
      </w:pPr>
      <w:r>
        <w:br w:type="page"/>
      </w:r>
    </w:p>
    <w:p w:rsidR="00D82D62" w:rsidRPr="00E31FE3" w:rsidRDefault="00D82D62">
      <w:pPr>
        <w:rPr>
          <w:rFonts w:ascii="Arial" w:hAnsi="Arial" w:cs="Arial"/>
          <w:b/>
        </w:rPr>
      </w:pPr>
      <w:r w:rsidRPr="00E31FE3">
        <w:rPr>
          <w:rFonts w:ascii="Arial" w:hAnsi="Arial" w:cs="Arial"/>
          <w:b/>
        </w:rPr>
        <w:lastRenderedPageBreak/>
        <w:t>MATERIAL SCHOGGIMOUSSE: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848"/>
        <w:gridCol w:w="2520"/>
      </w:tblGrid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Serviertableau 2x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Mixer 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Zutaten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Papier, Schreibzeug, Klebstreifen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Schere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Waage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Schwingbesen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Teigschaber 2x 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Stromschiene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Folie / TK Beutel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Becher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Rezept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Gümmeli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Abfallsack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Etiketten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Tupper gross 3x CVJF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Pfanne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Herdplatte</w:t>
            </w:r>
          </w:p>
        </w:tc>
        <w:tc>
          <w:tcPr>
            <w:tcW w:w="2520" w:type="dxa"/>
          </w:tcPr>
          <w:p w:rsidR="00E31FE3" w:rsidRDefault="00E31FE3" w:rsidP="00E31FE3">
            <w:r w:rsidRPr="0003467F">
              <w:rPr>
                <w:rFonts w:ascii="Arial" w:hAnsi="Arial"/>
                <w:b/>
              </w:rPr>
              <w:t>(LT bestimmen)</w:t>
            </w:r>
          </w:p>
        </w:tc>
      </w:tr>
    </w:tbl>
    <w:p w:rsidR="00D82D62" w:rsidRDefault="00D82D62">
      <w:pPr>
        <w:rPr>
          <w:rFonts w:ascii="Courier New" w:hAnsi="Courier New"/>
        </w:rPr>
      </w:pPr>
    </w:p>
    <w:p w:rsidR="00D82D62" w:rsidRDefault="00D82D62">
      <w:pPr>
        <w:pStyle w:val="Header"/>
        <w:tabs>
          <w:tab w:val="clear" w:pos="4536"/>
          <w:tab w:val="clear" w:pos="9072"/>
        </w:tabs>
        <w:rPr>
          <w:rFonts w:ascii="Courier New" w:hAnsi="Courier New"/>
        </w:rPr>
      </w:pPr>
    </w:p>
    <w:p w:rsidR="00D82D62" w:rsidRPr="00E31FE3" w:rsidRDefault="00D82D62">
      <w:pPr>
        <w:rPr>
          <w:rFonts w:ascii="Arial" w:hAnsi="Arial" w:cs="Arial"/>
          <w:b/>
        </w:rPr>
      </w:pPr>
      <w:r w:rsidRPr="00E31FE3">
        <w:rPr>
          <w:rFonts w:ascii="Arial" w:hAnsi="Arial" w:cs="Arial"/>
          <w:b/>
        </w:rPr>
        <w:t>MATERIAL ORANGENSAFT: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848"/>
        <w:gridCol w:w="2520"/>
      </w:tblGrid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Zutaten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Serviertableau 2x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Abfallsack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Tonigläser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Handpressen 4x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Teelöffeli 4x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Schäleli 4x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Krüge 4x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Papier, Schreibzeug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Rüstmesserli 3x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  <w:tr w:rsidR="00E31FE3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E31FE3" w:rsidRDefault="00E31FE3" w:rsidP="00E31F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Rüstbrettli 3x</w:t>
            </w:r>
          </w:p>
        </w:tc>
        <w:tc>
          <w:tcPr>
            <w:tcW w:w="2520" w:type="dxa"/>
          </w:tcPr>
          <w:p w:rsidR="00E31FE3" w:rsidRDefault="00E31FE3" w:rsidP="00E31FE3">
            <w:r w:rsidRPr="007816FB">
              <w:rPr>
                <w:rFonts w:ascii="Arial" w:hAnsi="Arial"/>
                <w:b/>
              </w:rPr>
              <w:t>(LT bestimmen)</w:t>
            </w:r>
          </w:p>
        </w:tc>
      </w:tr>
    </w:tbl>
    <w:p w:rsidR="00D82D62" w:rsidRDefault="00D82D62">
      <w:pPr>
        <w:rPr>
          <w:rFonts w:ascii="Courier New" w:hAnsi="Courier New"/>
        </w:rPr>
      </w:pPr>
    </w:p>
    <w:p w:rsidR="00D82D62" w:rsidRDefault="00D82D62">
      <w:pPr>
        <w:rPr>
          <w:rFonts w:ascii="Courier New" w:hAnsi="Courier New"/>
        </w:rPr>
      </w:pPr>
    </w:p>
    <w:p w:rsidR="00D82D62" w:rsidRPr="00E31FE3" w:rsidRDefault="00D82D62">
      <w:pPr>
        <w:rPr>
          <w:rFonts w:ascii="Arial" w:hAnsi="Arial" w:cs="Arial"/>
          <w:b/>
        </w:rPr>
      </w:pPr>
      <w:r w:rsidRPr="00E31FE3">
        <w:rPr>
          <w:rFonts w:ascii="Arial" w:hAnsi="Arial" w:cs="Arial"/>
          <w:b/>
        </w:rPr>
        <w:t>MATERIAL DRINK: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0"/>
        <w:gridCol w:w="2920"/>
      </w:tblGrid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Mixer zum pürieren 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Abfallsack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Massbecher 4x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Waage 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Esslöffel 3x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Gummischaber gross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Gummischaber klein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Etiketten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Tonigläsli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Papier, Schreibzeug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Serviertableau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Verlängerungskabel 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Tupperschüssel klein 2x</w:t>
            </w: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10" w:type="dxa"/>
          </w:tcPr>
          <w:p w:rsidR="00635A8A" w:rsidRDefault="00635A8A" w:rsidP="00635A8A">
            <w:pPr>
              <w:rPr>
                <w:rFonts w:ascii="Arial" w:hAnsi="Arial"/>
              </w:rPr>
            </w:pPr>
          </w:p>
        </w:tc>
        <w:tc>
          <w:tcPr>
            <w:tcW w:w="2920" w:type="dxa"/>
          </w:tcPr>
          <w:p w:rsidR="00635A8A" w:rsidRDefault="00635A8A" w:rsidP="00635A8A">
            <w:r w:rsidRPr="00EC2BC5">
              <w:rPr>
                <w:rFonts w:ascii="Arial" w:hAnsi="Arial"/>
                <w:b/>
              </w:rPr>
              <w:t>(LT bestimmen)</w:t>
            </w:r>
          </w:p>
        </w:tc>
      </w:tr>
    </w:tbl>
    <w:p w:rsidR="00D82D62" w:rsidRDefault="00D82D62"/>
    <w:p w:rsidR="00D82D62" w:rsidRDefault="00D82D62">
      <w:pPr>
        <w:rPr>
          <w:rFonts w:ascii="Courier New" w:hAnsi="Courier New"/>
        </w:rPr>
      </w:pPr>
      <w:r>
        <w:br w:type="page"/>
      </w:r>
    </w:p>
    <w:p w:rsidR="00D82D62" w:rsidRDefault="00D82D62">
      <w:pPr>
        <w:rPr>
          <w:b/>
        </w:rPr>
      </w:pPr>
      <w:r>
        <w:rPr>
          <w:rFonts w:ascii="Courier New" w:hAnsi="Courier New"/>
          <w:b/>
        </w:rPr>
        <w:lastRenderedPageBreak/>
        <w:t>DIVERSES: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7848"/>
        <w:gridCol w:w="2520"/>
      </w:tblGrid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Putzzeug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Lappen 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Abtrocknungstücher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Abfallsäcke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Seife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Abwaschmittel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Abdeckplastik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Wasserkocher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Auto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Portemonnaie mit Wechselgeld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Pfannenribbel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Schuhschachteln für Frühstück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Klebstreifen, Schreibzeug, Klebeband, Papier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  <w:tr w:rsidR="00635A8A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635A8A" w:rsidRDefault="00635A8A" w:rsidP="00635A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Auskochtableau, Verpackungszettel Anzahl</w:t>
            </w:r>
          </w:p>
        </w:tc>
        <w:tc>
          <w:tcPr>
            <w:tcW w:w="2520" w:type="dxa"/>
          </w:tcPr>
          <w:p w:rsidR="00635A8A" w:rsidRDefault="00635A8A" w:rsidP="00635A8A">
            <w:r w:rsidRPr="00F14799">
              <w:rPr>
                <w:rFonts w:ascii="Arial" w:hAnsi="Arial"/>
                <w:b/>
              </w:rPr>
              <w:t>(LT bestimmen)</w:t>
            </w:r>
          </w:p>
        </w:tc>
      </w:tr>
    </w:tbl>
    <w:p w:rsidR="00D82D62" w:rsidRDefault="00D82D62">
      <w:pPr>
        <w:rPr>
          <w:rFonts w:ascii="Arial" w:hAnsi="Arial"/>
          <w:b/>
        </w:rPr>
      </w:pPr>
    </w:p>
    <w:p w:rsidR="00D82D62" w:rsidRDefault="00D82D62">
      <w:pPr>
        <w:rPr>
          <w:rFonts w:ascii="Arial" w:hAnsi="Arial"/>
          <w:b/>
        </w:rPr>
      </w:pPr>
    </w:p>
    <w:p w:rsidR="00D82D62" w:rsidRDefault="00D82D62">
      <w:pPr>
        <w:rPr>
          <w:rFonts w:ascii="Arial" w:hAnsi="Arial"/>
          <w:b/>
        </w:rPr>
      </w:pPr>
      <w:r>
        <w:rPr>
          <w:rFonts w:ascii="Arial" w:hAnsi="Arial"/>
          <w:b/>
        </w:rPr>
        <w:t>Das muss vorgängig gemacht werden: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606"/>
        <w:gridCol w:w="4606"/>
      </w:tblGrid>
      <w:tr w:rsidR="00D82D62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FFFFFF"/>
          </w:tcPr>
          <w:p w:rsidR="00D82D62" w:rsidRDefault="00D82D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Was</w:t>
            </w:r>
          </w:p>
        </w:tc>
        <w:tc>
          <w:tcPr>
            <w:tcW w:w="4606" w:type="dxa"/>
            <w:shd w:val="clear" w:color="auto" w:fill="FFFFFF"/>
          </w:tcPr>
          <w:p w:rsidR="00D82D62" w:rsidRDefault="00D82D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</w:t>
            </w: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Zutaten einkaufen: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Drink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Eier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Schoggimousse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Gunfi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Orangensaft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Mengenangaben von </w:t>
            </w:r>
            <w:r w:rsidR="00933C59" w:rsidRPr="00E31FE3">
              <w:rPr>
                <w:rFonts w:ascii="Arial" w:hAnsi="Arial"/>
                <w:b/>
              </w:rPr>
              <w:t>(LT bestimmen)</w:t>
            </w:r>
            <w:r>
              <w:rPr>
                <w:rFonts w:ascii="Arial" w:hAnsi="Arial"/>
              </w:rPr>
              <w:t xml:space="preserve"> am </w:t>
            </w:r>
            <w:r w:rsidR="00933C59" w:rsidRPr="00933C59">
              <w:rPr>
                <w:rFonts w:ascii="Arial" w:hAnsi="Arial"/>
                <w:b/>
              </w:rPr>
              <w:t>(Datum)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D82D62" w:rsidRDefault="00635A8A">
            <w:pPr>
              <w:rPr>
                <w:rFonts w:ascii="Arial" w:hAnsi="Arial"/>
              </w:rPr>
            </w:pPr>
            <w:r w:rsidRPr="00E31FE3">
              <w:rPr>
                <w:rFonts w:ascii="Arial" w:hAnsi="Arial"/>
                <w:b/>
              </w:rPr>
              <w:t>(LT bestimmen)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Zopfteig</w:t>
            </w:r>
          </w:p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E0"/>
            </w:r>
            <w:r>
              <w:rPr>
                <w:rFonts w:ascii="Arial" w:hAnsi="Arial"/>
              </w:rPr>
              <w:t xml:space="preserve"> Mengenangaben von </w:t>
            </w:r>
            <w:r w:rsidR="001A3C3A" w:rsidRPr="00E31FE3">
              <w:rPr>
                <w:rFonts w:ascii="Arial" w:hAnsi="Arial"/>
                <w:b/>
              </w:rPr>
              <w:t>(LT bestimmen)</w:t>
            </w:r>
            <w:r>
              <w:rPr>
                <w:rFonts w:ascii="Arial" w:hAnsi="Arial"/>
              </w:rPr>
              <w:t xml:space="preserve"> am </w:t>
            </w:r>
            <w:r w:rsidR="001A3C3A" w:rsidRPr="001A3C3A">
              <w:rPr>
                <w:rFonts w:ascii="Arial" w:hAnsi="Arial"/>
                <w:b/>
              </w:rPr>
              <w:t>(Datum)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D82D62" w:rsidRDefault="001A3C3A">
            <w:pPr>
              <w:rPr>
                <w:rFonts w:ascii="Arial" w:hAnsi="Arial"/>
              </w:rPr>
            </w:pPr>
            <w:r w:rsidRPr="00E31FE3">
              <w:rPr>
                <w:rFonts w:ascii="Arial" w:hAnsi="Arial"/>
                <w:b/>
              </w:rPr>
              <w:t>(LT bestimmen)</w:t>
            </w: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82D62" w:rsidRDefault="001A3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Infozettel Kinder</w:t>
            </w:r>
          </w:p>
        </w:tc>
        <w:tc>
          <w:tcPr>
            <w:tcW w:w="4606" w:type="dxa"/>
          </w:tcPr>
          <w:p w:rsidR="00D82D62" w:rsidRDefault="001A3C3A">
            <w:pPr>
              <w:rPr>
                <w:rFonts w:ascii="Arial" w:hAnsi="Arial"/>
              </w:rPr>
            </w:pPr>
            <w:r w:rsidRPr="00E31FE3">
              <w:rPr>
                <w:rFonts w:ascii="Arial" w:hAnsi="Arial"/>
                <w:b/>
              </w:rPr>
              <w:t>(LT bestimmen)</w:t>
            </w: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82D62" w:rsidRDefault="00D82D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Flyer</w:t>
            </w:r>
          </w:p>
          <w:p w:rsidR="00D82D62" w:rsidRDefault="00D82D62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D82D62" w:rsidRDefault="001A3C3A">
            <w:pPr>
              <w:rPr>
                <w:rFonts w:ascii="Arial" w:hAnsi="Arial"/>
              </w:rPr>
            </w:pPr>
            <w:r w:rsidRPr="00E31FE3">
              <w:rPr>
                <w:rFonts w:ascii="Arial" w:hAnsi="Arial"/>
                <w:b/>
              </w:rPr>
              <w:t>(LT bestimmen)</w:t>
            </w:r>
          </w:p>
        </w:tc>
      </w:tr>
      <w:tr w:rsidR="00D82D6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D82D62" w:rsidRDefault="001A3C3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Räume</w:t>
            </w:r>
            <w:r w:rsidR="00D82D62">
              <w:rPr>
                <w:rFonts w:ascii="Arial" w:hAnsi="Arial"/>
              </w:rPr>
              <w:t xml:space="preserve"> reservieren</w:t>
            </w:r>
          </w:p>
        </w:tc>
        <w:tc>
          <w:tcPr>
            <w:tcW w:w="4606" w:type="dxa"/>
          </w:tcPr>
          <w:p w:rsidR="00D82D62" w:rsidRDefault="001A3C3A">
            <w:pPr>
              <w:rPr>
                <w:rFonts w:ascii="Arial" w:hAnsi="Arial"/>
              </w:rPr>
            </w:pPr>
            <w:r w:rsidRPr="00E31FE3">
              <w:rPr>
                <w:rFonts w:ascii="Arial" w:hAnsi="Arial"/>
                <w:b/>
              </w:rPr>
              <w:t>(LT bestimmen)</w:t>
            </w:r>
          </w:p>
        </w:tc>
      </w:tr>
    </w:tbl>
    <w:p w:rsidR="00D82D62" w:rsidRDefault="00D82D62"/>
    <w:sectPr w:rsidR="00D82D62">
      <w:headerReference w:type="default" r:id="rId7"/>
      <w:pgSz w:w="11906" w:h="16838"/>
      <w:pgMar w:top="618" w:right="578" w:bottom="60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62" w:rsidRDefault="00D82D62">
      <w:r>
        <w:separator/>
      </w:r>
    </w:p>
  </w:endnote>
  <w:endnote w:type="continuationSeparator" w:id="0">
    <w:p w:rsidR="00D82D62" w:rsidRDefault="00D8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62" w:rsidRDefault="00D82D62">
      <w:r>
        <w:separator/>
      </w:r>
    </w:p>
  </w:footnote>
  <w:footnote w:type="continuationSeparator" w:id="0">
    <w:p w:rsidR="00D82D62" w:rsidRDefault="00D8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D62" w:rsidRDefault="00D82D62">
    <w:pPr>
      <w:pStyle w:val="Header"/>
      <w:rPr>
        <w:rFonts w:ascii="Arial" w:hAnsi="Arial"/>
      </w:rPr>
    </w:pPr>
    <w:r>
      <w:tab/>
    </w:r>
    <w:r>
      <w:tab/>
    </w:r>
    <w:r w:rsidR="007A6674">
      <w:rPr>
        <w:rFonts w:ascii="Arial" w:hAnsi="Arial"/>
      </w:rPr>
      <w:t>(DATUM / VISUM)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" w15:restartNumberingAfterBreak="0">
    <w:nsid w:val="00000005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00000006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00000007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00000008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 w15:restartNumberingAfterBreak="0">
    <w:nsid w:val="00000009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6" w15:restartNumberingAfterBreak="0">
    <w:nsid w:val="0000000A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74"/>
    <w:rsid w:val="001A3C3A"/>
    <w:rsid w:val="00621824"/>
    <w:rsid w:val="00635A8A"/>
    <w:rsid w:val="007A6674"/>
    <w:rsid w:val="00933C59"/>
    <w:rsid w:val="00D82D62"/>
    <w:rsid w:val="00E31FE3"/>
    <w:rsid w:val="00E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3CCC39-ABD7-4BD0-812A-6EE324FD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4307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Brunch (Ablauf Samstag)</vt:lpstr>
      <vt:lpstr>Brunch (Ablauf Samstag)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Brunch (Ablauf Samstag)</dc:title>
  <dc:subject/>
  <dc:creator>Familie Zollinger</dc:creator>
  <cp:keywords/>
  <dc:description/>
  <cp:lastModifiedBy>Sophia Heidorn</cp:lastModifiedBy>
  <cp:revision>2</cp:revision>
  <cp:lastPrinted>2008-10-22T17:05:00Z</cp:lastPrinted>
  <dcterms:created xsi:type="dcterms:W3CDTF">2019-01-02T16:45:00Z</dcterms:created>
  <dcterms:modified xsi:type="dcterms:W3CDTF">2019-01-02T16:45:00Z</dcterms:modified>
</cp:coreProperties>
</file>